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380"/>
        <w:gridCol w:w="6907"/>
      </w:tblGrid>
      <w:tr w:rsidR="00085FF4" w:rsidRPr="000D0FE4" w:rsidTr="001C0B14">
        <w:tc>
          <w:tcPr>
            <w:tcW w:w="2380" w:type="dxa"/>
            <w:vAlign w:val="center"/>
          </w:tcPr>
          <w:p w:rsidR="00085FF4" w:rsidRDefault="00085FF4">
            <w:pPr>
              <w:pStyle w:val="Header"/>
              <w:snapToGrid w:val="0"/>
              <w:spacing w:line="276" w:lineRule="auto"/>
              <w:jc w:val="center"/>
              <w:rPr>
                <w:sz w:val="16"/>
              </w:rPr>
            </w:pPr>
            <w:r w:rsidRPr="000D0FE4">
              <w:rPr>
                <w:rFonts w:ascii="Arial" w:hAnsi="Arial" w:cs="Arial"/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08pt;height:61.5pt;visibility:visible" filled="t">
                  <v:imagedata r:id="rId5" o:title=""/>
                </v:shape>
              </w:pict>
            </w:r>
          </w:p>
        </w:tc>
        <w:tc>
          <w:tcPr>
            <w:tcW w:w="6907" w:type="dxa"/>
            <w:vAlign w:val="center"/>
          </w:tcPr>
          <w:p w:rsidR="00085FF4" w:rsidRDefault="00085FF4">
            <w:pPr>
              <w:pStyle w:val="Title"/>
              <w:snapToGrid w:val="0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UNIVERSIDADE FEDERAL DE SÃO JOÃO DEL-REI – UFSJ</w:t>
            </w:r>
          </w:p>
          <w:p w:rsidR="00085FF4" w:rsidRPr="000D0FE4" w:rsidRDefault="00085FF4">
            <w:pPr>
              <w:jc w:val="center"/>
              <w:rPr>
                <w:rFonts w:ascii="Arial" w:hAnsi="Arial"/>
                <w:caps/>
                <w:sz w:val="16"/>
              </w:rPr>
            </w:pPr>
            <w:r w:rsidRPr="000D0FE4">
              <w:rPr>
                <w:rFonts w:ascii="Arial" w:hAnsi="Arial"/>
                <w:caps/>
                <w:sz w:val="16"/>
              </w:rPr>
              <w:t>Instituída pela Lei n</w:t>
            </w:r>
            <w:r w:rsidRPr="000D0FE4">
              <w:rPr>
                <w:rFonts w:ascii="Arial" w:hAnsi="Arial"/>
                <w:caps/>
                <w:sz w:val="16"/>
                <w:u w:val="single"/>
                <w:vertAlign w:val="superscript"/>
              </w:rPr>
              <w:t>o</w:t>
            </w:r>
            <w:r w:rsidRPr="000D0FE4">
              <w:rPr>
                <w:rFonts w:ascii="Arial" w:hAnsi="Arial"/>
                <w:caps/>
                <w:sz w:val="16"/>
              </w:rPr>
              <w:t>10.425, de 19/04/2002 – D.O.U. DE 22/04/2002</w:t>
            </w:r>
          </w:p>
          <w:p w:rsidR="00085FF4" w:rsidRDefault="00085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FE4">
              <w:rPr>
                <w:rFonts w:ascii="Arial" w:hAnsi="Arial" w:cs="Arial"/>
                <w:sz w:val="16"/>
                <w:szCs w:val="16"/>
              </w:rPr>
              <w:t>PRÓ-REITORIA DE ENSINO DE GRADUAÇÃO – PROEN</w:t>
            </w:r>
          </w:p>
        </w:tc>
      </w:tr>
    </w:tbl>
    <w:p w:rsidR="00085FF4" w:rsidRDefault="00085FF4" w:rsidP="001C0B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ENSINO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2649"/>
      </w:tblGrid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Default="0008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LETRAS</w:t>
            </w:r>
          </w:p>
        </w:tc>
      </w:tr>
      <w:tr w:rsidR="00085FF4" w:rsidRPr="000D0FE4" w:rsidTr="001C0B14">
        <w:tc>
          <w:tcPr>
            <w:tcW w:w="4715" w:type="dxa"/>
            <w:gridSpan w:val="3"/>
            <w:vAlign w:val="center"/>
          </w:tcPr>
          <w:p w:rsidR="00085FF4" w:rsidRDefault="00085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Turno</w:t>
            </w:r>
            <w:r w:rsidRPr="000D0FE4">
              <w:rPr>
                <w:rFonts w:ascii="Arial" w:hAnsi="Arial" w:cs="Arial"/>
              </w:rPr>
              <w:t>: Noturno</w:t>
            </w:r>
          </w:p>
        </w:tc>
        <w:tc>
          <w:tcPr>
            <w:tcW w:w="5316" w:type="dxa"/>
            <w:gridSpan w:val="3"/>
            <w:vAlign w:val="center"/>
          </w:tcPr>
          <w:p w:rsidR="00085FF4" w:rsidRDefault="00085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 xml:space="preserve">Currículo: </w:t>
            </w:r>
            <w:r w:rsidRPr="000D0FE4">
              <w:rPr>
                <w:rFonts w:ascii="Arial" w:hAnsi="Arial" w:cs="Arial"/>
              </w:rPr>
              <w:t>2003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F4" w:rsidRDefault="00085F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085FF4" w:rsidRPr="000D0FE4" w:rsidTr="001C0B14"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PC: Gêneros textuais em sala de aula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085FF4" w:rsidRPr="000D0FE4" w:rsidTr="001C0B14">
        <w:trPr>
          <w:trHeight w:val="135"/>
        </w:trPr>
        <w:tc>
          <w:tcPr>
            <w:tcW w:w="738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Nome da Professora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F4" w:rsidRDefault="00085F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F4" w:rsidRPr="000D0FE4" w:rsidTr="001C0B14"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2º/2014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F4" w:rsidRPr="000D0FE4" w:rsidTr="001C0B14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F4" w:rsidRDefault="00085F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FF4" w:rsidRPr="000D0FE4" w:rsidTr="001C0B14">
        <w:trPr>
          <w:trHeight w:val="322"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(Obrigatória)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(Licenciatura)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  <w:sz w:val="20"/>
                <w:szCs w:val="20"/>
              </w:rPr>
              <w:t>Co-requisito</w:t>
            </w:r>
          </w:p>
          <w:p w:rsidR="00085FF4" w:rsidRDefault="00085F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Pr="000D0FE4" w:rsidRDefault="00085FF4" w:rsidP="00AC4231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0D0FE4">
              <w:rPr>
                <w:rFonts w:ascii="Arial" w:hAnsi="Arial" w:cs="Arial"/>
                <w:b/>
              </w:rPr>
              <w:t>EMENTA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085FF4" w:rsidRPr="000D0FE4" w:rsidRDefault="00085FF4" w:rsidP="008C524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 xml:space="preserve">Gêneros textuais: conceito e funções. Abordagens sociodiscursivas sobre gênero. </w:t>
            </w:r>
            <w:r w:rsidRPr="000D0FE4">
              <w:rPr>
                <w:rFonts w:ascii="Arial" w:hAnsi="Arial" w:cs="Arial"/>
                <w:sz w:val="20"/>
                <w:lang w:eastAsia="en-US"/>
              </w:rPr>
              <w:t xml:space="preserve">Análise crítica das orientações legais referentes ao ensino dos gêneros na Escola Básica. </w:t>
            </w:r>
            <w:r w:rsidRPr="000D0FE4">
              <w:rPr>
                <w:rFonts w:ascii="Arial" w:hAnsi="Arial" w:cs="Arial"/>
                <w:sz w:val="20"/>
                <w:szCs w:val="20"/>
              </w:rPr>
              <w:t xml:space="preserve">A sequência didática como procedimento metodológico para o ensino dos gêneros. </w:t>
            </w:r>
            <w:r w:rsidRPr="000D0FE4">
              <w:rPr>
                <w:rFonts w:ascii="Arial" w:hAnsi="Arial" w:cs="Arial"/>
                <w:sz w:val="20"/>
                <w:lang w:eastAsia="en-US"/>
              </w:rPr>
              <w:t>Produção de projetos de ensino de português (Ensinos Fundamental e Médio)</w:t>
            </w:r>
            <w:r w:rsidRPr="000D0F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Default="00085FF4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OBJETIVOS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085FF4" w:rsidRPr="00981BC4" w:rsidRDefault="00085FF4" w:rsidP="00023626">
            <w:pPr>
              <w:pStyle w:val="15-1"/>
              <w:widowControl/>
              <w:numPr>
                <w:ilvl w:val="0"/>
                <w:numId w:val="8"/>
              </w:numPr>
              <w:tabs>
                <w:tab w:val="left" w:pos="-360"/>
                <w:tab w:val="left" w:pos="360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jc w:val="both"/>
              <w:rPr>
                <w:rFonts w:ascii="Arial" w:hAnsi="Arial"/>
                <w:sz w:val="20"/>
                <w:lang w:val="pt-BR"/>
              </w:rPr>
            </w:pPr>
            <w:r w:rsidRPr="00981BC4">
              <w:rPr>
                <w:rFonts w:ascii="Arial" w:hAnsi="Arial"/>
                <w:sz w:val="20"/>
                <w:lang w:val="pt-BR"/>
              </w:rPr>
              <w:t>Discutir sobre o conceito e funções dos gêneros;</w:t>
            </w:r>
          </w:p>
          <w:p w:rsidR="00085FF4" w:rsidRPr="00981BC4" w:rsidRDefault="00085FF4" w:rsidP="00023626">
            <w:pPr>
              <w:pStyle w:val="15-1"/>
              <w:widowControl/>
              <w:numPr>
                <w:ilvl w:val="0"/>
                <w:numId w:val="8"/>
              </w:numPr>
              <w:tabs>
                <w:tab w:val="left" w:pos="-360"/>
                <w:tab w:val="left" w:pos="360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jc w:val="both"/>
              <w:rPr>
                <w:rFonts w:ascii="Arial" w:hAnsi="Arial"/>
                <w:sz w:val="20"/>
                <w:lang w:val="pt-BR"/>
              </w:rPr>
            </w:pPr>
            <w:r w:rsidRPr="00981BC4">
              <w:rPr>
                <w:rFonts w:ascii="Arial" w:hAnsi="Arial"/>
                <w:sz w:val="20"/>
                <w:lang w:val="pt-BR"/>
              </w:rPr>
              <w:t>Analisar abordagens sociodiscursivas sobre gênero;</w:t>
            </w:r>
          </w:p>
          <w:p w:rsidR="00085FF4" w:rsidRPr="00981BC4" w:rsidRDefault="00085FF4" w:rsidP="00023626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134"/>
              </w:tabs>
              <w:spacing w:line="276" w:lineRule="auto"/>
              <w:ind w:left="441" w:firstLine="2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1BC4">
              <w:rPr>
                <w:rFonts w:ascii="Arial" w:hAnsi="Arial" w:cs="Arial"/>
                <w:sz w:val="20"/>
                <w:szCs w:val="20"/>
                <w:lang w:eastAsia="en-US"/>
              </w:rPr>
              <w:t>Compreender as orientações legais sobre o ensino de gêneros na Escola Básica;</w:t>
            </w:r>
          </w:p>
          <w:p w:rsidR="00085FF4" w:rsidRPr="00981BC4" w:rsidRDefault="00085FF4" w:rsidP="00023626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134"/>
              </w:tabs>
              <w:spacing w:line="276" w:lineRule="auto"/>
              <w:ind w:left="441" w:firstLine="2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1BC4">
              <w:rPr>
                <w:rFonts w:ascii="Arial" w:hAnsi="Arial" w:cs="Arial"/>
                <w:sz w:val="20"/>
                <w:szCs w:val="20"/>
                <w:lang w:eastAsia="en-US"/>
              </w:rPr>
              <w:t>Produzir projetos de ensino de português (Ensinos Fundamental e Médio)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utilizando o procedimento sequência didática.</w:t>
            </w:r>
          </w:p>
          <w:p w:rsidR="00085FF4" w:rsidRDefault="00085FF4" w:rsidP="000F04DF">
            <w:pPr>
              <w:pStyle w:val="15-1"/>
              <w:widowControl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ind w:left="108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Default="00085FF4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085FF4" w:rsidRPr="00340BA3" w:rsidRDefault="00085FF4" w:rsidP="00F45681">
            <w:pPr>
              <w:pStyle w:val="12-1"/>
              <w:widowControl/>
              <w:numPr>
                <w:ilvl w:val="0"/>
                <w:numId w:val="10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40BA3">
              <w:rPr>
                <w:rFonts w:ascii="Arial" w:hAnsi="Arial" w:cs="Arial"/>
                <w:sz w:val="22"/>
                <w:szCs w:val="22"/>
                <w:lang w:val="pt-BR"/>
              </w:rPr>
              <w:t>Gêneros: definição e funcionalidade.</w:t>
            </w:r>
          </w:p>
          <w:p w:rsidR="00085FF4" w:rsidRPr="00340BA3" w:rsidRDefault="00085FF4" w:rsidP="00F45681">
            <w:pPr>
              <w:pStyle w:val="12-1"/>
              <w:widowControl/>
              <w:numPr>
                <w:ilvl w:val="0"/>
                <w:numId w:val="10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40BA3">
              <w:rPr>
                <w:rFonts w:ascii="Arial" w:hAnsi="Arial" w:cs="Arial"/>
                <w:sz w:val="22"/>
                <w:szCs w:val="22"/>
                <w:lang w:val="pt-BR"/>
              </w:rPr>
              <w:t>Abordagens sociodiscursivas sobre gênero.</w:t>
            </w:r>
          </w:p>
          <w:p w:rsidR="00085FF4" w:rsidRPr="00340BA3" w:rsidRDefault="00085FF4" w:rsidP="00F45681">
            <w:pPr>
              <w:pStyle w:val="12-1"/>
              <w:widowControl/>
              <w:numPr>
                <w:ilvl w:val="0"/>
                <w:numId w:val="10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40BA3">
              <w:rPr>
                <w:rFonts w:ascii="Arial" w:hAnsi="Arial" w:cs="Arial"/>
                <w:sz w:val="22"/>
                <w:szCs w:val="22"/>
                <w:lang w:val="pt-BR"/>
              </w:rPr>
              <w:t>Orientações legais sobre o ensino de gêneros na Escola Básica.</w:t>
            </w:r>
          </w:p>
          <w:p w:rsidR="00085FF4" w:rsidRPr="00340BA3" w:rsidRDefault="00085FF4" w:rsidP="00140F5F">
            <w:pPr>
              <w:pStyle w:val="12-1"/>
              <w:widowControl/>
              <w:numPr>
                <w:ilvl w:val="0"/>
                <w:numId w:val="10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40BA3">
              <w:rPr>
                <w:rFonts w:ascii="Arial" w:hAnsi="Arial" w:cs="Arial"/>
                <w:sz w:val="22"/>
                <w:szCs w:val="22"/>
                <w:lang w:val="pt-BR"/>
              </w:rPr>
              <w:t>Produção de sequências didáticas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para o ensino de português.</w:t>
            </w:r>
          </w:p>
          <w:p w:rsidR="00085FF4" w:rsidRPr="003D132F" w:rsidRDefault="00085FF4" w:rsidP="00140F5F">
            <w:pPr>
              <w:pStyle w:val="12-1"/>
              <w:widowControl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ind w:left="1080" w:firstLine="0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Default="00085FF4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085FF4" w:rsidRPr="000D0FE4" w:rsidRDefault="00085FF4" w:rsidP="0075688E">
            <w:pPr>
              <w:spacing w:after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085FF4" w:rsidRPr="000D0FE4" w:rsidRDefault="00085FF4" w:rsidP="0075688E">
            <w:pPr>
              <w:spacing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>Análise e discussão de textos;</w:t>
            </w:r>
          </w:p>
          <w:p w:rsidR="00085FF4" w:rsidRPr="000D0FE4" w:rsidRDefault="00085FF4" w:rsidP="0075688E">
            <w:pPr>
              <w:spacing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>Trabalhos em grupo e individuais;</w:t>
            </w:r>
          </w:p>
          <w:p w:rsidR="00085FF4" w:rsidRPr="000D0FE4" w:rsidRDefault="00085FF4" w:rsidP="0075688E">
            <w:pPr>
              <w:spacing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>Seminários;</w:t>
            </w:r>
          </w:p>
          <w:p w:rsidR="00085FF4" w:rsidRPr="000D0FE4" w:rsidRDefault="00085FF4" w:rsidP="0075688E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>Aulas expositivas;</w:t>
            </w:r>
          </w:p>
          <w:p w:rsidR="00085FF4" w:rsidRPr="000D0FE4" w:rsidRDefault="00085FF4" w:rsidP="0075688E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>Análise de vivências;</w:t>
            </w:r>
          </w:p>
          <w:p w:rsidR="00085FF4" w:rsidRPr="000D0FE4" w:rsidRDefault="00085FF4" w:rsidP="0075688E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>Aulas práticas.</w:t>
            </w:r>
          </w:p>
          <w:p w:rsidR="00085FF4" w:rsidRDefault="00085FF4" w:rsidP="0075688E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Default="00085FF4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085FF4" w:rsidRPr="000D0FE4" w:rsidRDefault="00085FF4" w:rsidP="00530173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0D0FE4">
              <w:rPr>
                <w:rFonts w:ascii="Arial" w:hAnsi="Arial"/>
                <w:sz w:val="20"/>
                <w:szCs w:val="20"/>
                <w:lang w:eastAsia="en-US"/>
              </w:rPr>
              <w:t>Projeto de ensino (apresentação oral e escrita).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Default="00085FF4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BIBLIOGRAFIA BÁSICA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085FF4" w:rsidRPr="000D0FE4" w:rsidRDefault="00085FF4" w:rsidP="00F30588">
            <w:pPr>
              <w:spacing w:after="0" w:line="240" w:lineRule="auto"/>
              <w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85FF4" w:rsidRPr="000D0FE4" w:rsidRDefault="00085FF4" w:rsidP="00F30588">
            <w:pPr>
              <w:spacing w:after="0" w:line="240" w:lineRule="auto"/>
              <w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DIONÍSIO, A. P.; MACHADO, A. R; BEZERRA, M. A (Orgs). </w:t>
            </w:r>
            <w:r w:rsidRPr="000D0FE4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Gêneros textuais e ensino</w:t>
            </w:r>
            <w:r w:rsidRPr="000D0F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Pr="000D0F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São Paulo: Lucerna, 2002.</w:t>
            </w:r>
          </w:p>
          <w:p w:rsidR="00085FF4" w:rsidRPr="000D0FE4" w:rsidRDefault="00085FF4" w:rsidP="00F30588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 xml:space="preserve">DOLZ, J.; SCHNEUWLY, B. </w:t>
            </w:r>
            <w:r w:rsidRPr="000D0FE4">
              <w:rPr>
                <w:rFonts w:ascii="Arial" w:hAnsi="Arial" w:cs="Arial"/>
                <w:b/>
                <w:sz w:val="20"/>
                <w:szCs w:val="20"/>
              </w:rPr>
              <w:t>Gêneros orais e escritos na escola</w:t>
            </w:r>
            <w:r w:rsidRPr="000D0FE4">
              <w:rPr>
                <w:rFonts w:ascii="Arial" w:hAnsi="Arial" w:cs="Arial"/>
                <w:sz w:val="20"/>
                <w:szCs w:val="20"/>
              </w:rPr>
              <w:t>. Trad. e Org. R. rojo e G.S. Cordeiro. Campinas, Mercado de Letras, 2004</w:t>
            </w:r>
          </w:p>
          <w:p w:rsidR="00085FF4" w:rsidRPr="000D0FE4" w:rsidRDefault="00085FF4" w:rsidP="00F30588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0D0FE4">
              <w:rPr>
                <w:rFonts w:ascii="Arial" w:hAnsi="Arial"/>
                <w:spacing w:val="6"/>
                <w:sz w:val="20"/>
                <w:szCs w:val="20"/>
                <w:lang w:val="en-US"/>
              </w:rPr>
              <w:t xml:space="preserve">MEURER, J. L.; BONINI, A.; MOTTA-ROTH, D. (Orgs). </w:t>
            </w:r>
            <w:r w:rsidRPr="000D0FE4">
              <w:rPr>
                <w:rFonts w:ascii="Arial" w:hAnsi="Arial"/>
                <w:b/>
                <w:spacing w:val="6"/>
                <w:sz w:val="20"/>
                <w:szCs w:val="20"/>
              </w:rPr>
              <w:t>Gêneros:</w:t>
            </w:r>
            <w:r w:rsidRPr="000D0FE4">
              <w:rPr>
                <w:rFonts w:ascii="Arial" w:hAnsi="Arial"/>
                <w:spacing w:val="6"/>
                <w:sz w:val="20"/>
                <w:szCs w:val="20"/>
              </w:rPr>
              <w:t xml:space="preserve"> teorias, métodos, debates. São Paulo: Parábola, 2005.</w:t>
            </w:r>
          </w:p>
          <w:p w:rsidR="00085FF4" w:rsidRPr="000D0FE4" w:rsidRDefault="00085FF4" w:rsidP="00F30588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085FF4" w:rsidRDefault="00085FF4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085FF4" w:rsidRPr="000D0FE4" w:rsidTr="001C0B14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085FF4" w:rsidRPr="00B402AC" w:rsidRDefault="00085FF4" w:rsidP="00361E32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B402AC">
              <w:rPr>
                <w:rFonts w:ascii="Arial" w:hAnsi="Arial"/>
                <w:smallCaps/>
                <w:spacing w:val="6"/>
                <w:sz w:val="20"/>
                <w:szCs w:val="20"/>
              </w:rPr>
              <w:t>Araújo</w:t>
            </w:r>
            <w:r w:rsidRPr="00B402AC">
              <w:rPr>
                <w:rFonts w:ascii="Arial" w:hAnsi="Arial"/>
                <w:spacing w:val="6"/>
                <w:sz w:val="20"/>
                <w:szCs w:val="20"/>
              </w:rPr>
              <w:t xml:space="preserve">, J. C. (Org.). </w:t>
            </w:r>
            <w:r w:rsidRPr="00B402AC">
              <w:rPr>
                <w:rFonts w:ascii="Arial" w:hAnsi="Arial"/>
                <w:b/>
                <w:spacing w:val="6"/>
                <w:sz w:val="20"/>
                <w:szCs w:val="20"/>
              </w:rPr>
              <w:t>Internet e Ensino: novos gêneros, outros desafios</w:t>
            </w:r>
            <w:r w:rsidRPr="00B402AC">
              <w:rPr>
                <w:rFonts w:ascii="Arial" w:hAnsi="Arial"/>
                <w:spacing w:val="6"/>
                <w:sz w:val="20"/>
                <w:szCs w:val="20"/>
              </w:rPr>
              <w:t>. Rio de Janeiro: Lucerna, 2007.</w:t>
            </w:r>
          </w:p>
          <w:p w:rsidR="00085FF4" w:rsidRPr="000D0FE4" w:rsidRDefault="00085FF4" w:rsidP="00DD664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 xml:space="preserve">BRASIL, Ministério da Educação e do Desporto. </w:t>
            </w:r>
            <w:r w:rsidRPr="000D0FE4">
              <w:rPr>
                <w:rFonts w:ascii="Arial" w:hAnsi="Arial" w:cs="Arial"/>
                <w:b/>
                <w:bCs/>
                <w:sz w:val="20"/>
                <w:lang w:eastAsia="en-US"/>
              </w:rPr>
              <w:t>Parâmetros Curriculares Nacionais (PCN) Língua Portuguesa</w:t>
            </w:r>
            <w:r w:rsidRPr="000D0FE4">
              <w:rPr>
                <w:rFonts w:ascii="Arial" w:hAnsi="Arial" w:cs="Arial"/>
                <w:sz w:val="20"/>
                <w:lang w:eastAsia="en-US"/>
              </w:rPr>
              <w:t xml:space="preserve"> / Secretaria de Educação Fundamental. Brasília, 1997. </w:t>
            </w:r>
          </w:p>
          <w:p w:rsidR="00085FF4" w:rsidRPr="000D0FE4" w:rsidRDefault="00085FF4" w:rsidP="00DD664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D0FE4">
              <w:rPr>
                <w:rFonts w:ascii="Arial" w:hAnsi="Arial" w:cs="Arial"/>
                <w:sz w:val="20"/>
                <w:lang w:eastAsia="en-US"/>
              </w:rPr>
              <w:t xml:space="preserve">BRASIL, Ministério da Educação e do Desporto. </w:t>
            </w:r>
            <w:r w:rsidRPr="000D0FE4">
              <w:rPr>
                <w:rFonts w:ascii="Arial" w:hAnsi="Arial" w:cs="Arial"/>
                <w:b/>
                <w:bCs/>
                <w:sz w:val="20"/>
                <w:lang w:eastAsia="en-US"/>
              </w:rPr>
              <w:t>Parâmetros Curriculares Nacionais (PCN): Língua Portuguesa</w:t>
            </w:r>
            <w:r w:rsidRPr="000D0FE4">
              <w:rPr>
                <w:rFonts w:ascii="Arial" w:hAnsi="Arial" w:cs="Arial"/>
                <w:sz w:val="20"/>
                <w:lang w:eastAsia="en-US"/>
              </w:rPr>
              <w:t xml:space="preserve"> / Ensino Médio. Brasília, 2000. </w:t>
            </w:r>
          </w:p>
          <w:p w:rsidR="00085FF4" w:rsidRPr="000D0FE4" w:rsidRDefault="00085FF4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0D0FE4">
              <w:rPr>
                <w:rFonts w:ascii="Arial" w:hAnsi="Arial"/>
                <w:spacing w:val="6"/>
                <w:sz w:val="20"/>
                <w:szCs w:val="20"/>
              </w:rPr>
              <w:t xml:space="preserve">COSTA, Sérgio Roberto. </w:t>
            </w:r>
            <w:r w:rsidRPr="000D0FE4">
              <w:rPr>
                <w:rFonts w:ascii="Arial" w:hAnsi="Arial"/>
                <w:b/>
                <w:spacing w:val="6"/>
                <w:sz w:val="20"/>
                <w:szCs w:val="20"/>
              </w:rPr>
              <w:t>Dicionário de gêneros textuais</w:t>
            </w:r>
            <w:r w:rsidRPr="000D0FE4">
              <w:rPr>
                <w:rFonts w:ascii="Arial" w:hAnsi="Arial"/>
                <w:spacing w:val="6"/>
                <w:sz w:val="20"/>
                <w:szCs w:val="20"/>
              </w:rPr>
              <w:t>. Belo Horizonte: Autêntica, 2009.</w:t>
            </w:r>
          </w:p>
          <w:p w:rsidR="00085FF4" w:rsidRPr="000D0FE4" w:rsidRDefault="00085FF4" w:rsidP="00761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FE4">
              <w:rPr>
                <w:rFonts w:ascii="Arial" w:hAnsi="Arial" w:cs="Arial"/>
                <w:sz w:val="20"/>
                <w:szCs w:val="20"/>
              </w:rPr>
              <w:t xml:space="preserve">ROJO, Roxane; MOURA, Eduardo (Orgs). </w:t>
            </w:r>
            <w:r w:rsidRPr="000D0FE4">
              <w:rPr>
                <w:rFonts w:ascii="Arial" w:hAnsi="Arial" w:cs="Arial"/>
                <w:b/>
                <w:sz w:val="20"/>
                <w:szCs w:val="20"/>
              </w:rPr>
              <w:t>Multiletramentos na escola.</w:t>
            </w:r>
            <w:r w:rsidRPr="000D0FE4">
              <w:rPr>
                <w:rFonts w:ascii="Arial" w:hAnsi="Arial" w:cs="Arial"/>
                <w:sz w:val="20"/>
                <w:szCs w:val="20"/>
              </w:rPr>
              <w:t xml:space="preserve"> São Paulo: Parábola, 2012.</w:t>
            </w:r>
          </w:p>
          <w:p w:rsidR="00085FF4" w:rsidRPr="000D0FE4" w:rsidRDefault="00085FF4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</w:p>
        </w:tc>
      </w:tr>
    </w:tbl>
    <w:p w:rsidR="00085FF4" w:rsidRDefault="00085FF4" w:rsidP="001C0B14">
      <w:pPr>
        <w:rPr>
          <w:rFonts w:ascii="Arial" w:hAnsi="Arial" w:cs="Arial"/>
          <w:sz w:val="24"/>
          <w:szCs w:val="24"/>
        </w:rPr>
      </w:pPr>
    </w:p>
    <w:p w:rsidR="00085FF4" w:rsidRDefault="00085FF4" w:rsidP="001C0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085FF4" w:rsidRDefault="00085FF4" w:rsidP="001C0B14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085FF4" w:rsidRPr="000D0FE4" w:rsidTr="001C0B14">
        <w:tc>
          <w:tcPr>
            <w:tcW w:w="4605" w:type="dxa"/>
          </w:tcPr>
          <w:p w:rsidR="00085FF4" w:rsidRDefault="0008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______________________________</w:t>
            </w:r>
          </w:p>
          <w:p w:rsidR="00085FF4" w:rsidRDefault="000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Profª Marilia de Carvalho C. Oliveira (Carimbo)</w:t>
            </w:r>
          </w:p>
        </w:tc>
        <w:tc>
          <w:tcPr>
            <w:tcW w:w="4606" w:type="dxa"/>
          </w:tcPr>
          <w:p w:rsidR="00085FF4" w:rsidRDefault="0008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______________________________</w:t>
            </w:r>
          </w:p>
          <w:p w:rsidR="00085FF4" w:rsidRPr="000D0FE4" w:rsidRDefault="00085FF4">
            <w:pPr>
              <w:jc w:val="center"/>
              <w:rPr>
                <w:rFonts w:ascii="Arial" w:hAnsi="Arial" w:cs="Arial"/>
                <w:b/>
              </w:rPr>
            </w:pPr>
            <w:r w:rsidRPr="000D0FE4">
              <w:rPr>
                <w:rFonts w:ascii="Arial" w:hAnsi="Arial" w:cs="Arial"/>
                <w:b/>
              </w:rPr>
              <w:t>Coordenador(a)</w:t>
            </w:r>
          </w:p>
          <w:p w:rsidR="00085FF4" w:rsidRDefault="000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FE4">
              <w:rPr>
                <w:rFonts w:ascii="Arial" w:hAnsi="Arial" w:cs="Arial"/>
                <w:b/>
              </w:rPr>
              <w:t>(Carimbo)</w:t>
            </w:r>
          </w:p>
        </w:tc>
      </w:tr>
    </w:tbl>
    <w:p w:rsidR="00085FF4" w:rsidRDefault="00085FF4" w:rsidP="001C0B14"/>
    <w:p w:rsidR="00085FF4" w:rsidRDefault="00085FF4"/>
    <w:sectPr w:rsidR="00085FF4" w:rsidSect="001C0B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-"/>
      <w:lvlJc w:val="left"/>
      <w:rPr>
        <w:rFonts w:cs="Times New Roman"/>
      </w:rPr>
    </w:lvl>
    <w:lvl w:ilvl="2">
      <w:start w:val="1"/>
      <w:numFmt w:val="none"/>
      <w:suff w:val="nothing"/>
      <w:lvlText w:val="-"/>
      <w:lvlJc w:val="left"/>
      <w:rPr>
        <w:rFonts w:cs="Times New Roman"/>
      </w:rPr>
    </w:lvl>
    <w:lvl w:ilvl="3">
      <w:start w:val="1"/>
      <w:numFmt w:val="none"/>
      <w:suff w:val="nothing"/>
      <w:lvlText w:val="-"/>
      <w:lvlJc w:val="left"/>
      <w:rPr>
        <w:rFonts w:cs="Times New Roman"/>
      </w:rPr>
    </w:lvl>
    <w:lvl w:ilvl="4">
      <w:start w:val="1"/>
      <w:numFmt w:val="none"/>
      <w:suff w:val="nothing"/>
      <w:lvlText w:val="-"/>
      <w:lvlJc w:val="left"/>
      <w:rPr>
        <w:rFonts w:cs="Times New Roman"/>
      </w:rPr>
    </w:lvl>
    <w:lvl w:ilvl="5">
      <w:start w:val="1"/>
      <w:numFmt w:val="none"/>
      <w:suff w:val="nothing"/>
      <w:lvlText w:val="-"/>
      <w:lvlJc w:val="left"/>
      <w:rPr>
        <w:rFonts w:cs="Times New Roman"/>
      </w:rPr>
    </w:lvl>
    <w:lvl w:ilvl="6">
      <w:start w:val="1"/>
      <w:numFmt w:val="none"/>
      <w:suff w:val="nothing"/>
      <w:lvlText w:val="-"/>
      <w:lvlJc w:val="left"/>
      <w:rPr>
        <w:rFonts w:cs="Times New Roman"/>
      </w:rPr>
    </w:lvl>
    <w:lvl w:ilvl="7">
      <w:start w:val="1"/>
      <w:numFmt w:val="none"/>
      <w:suff w:val="nothing"/>
      <w:lvlText w:val="-"/>
      <w:lvlJc w:val="left"/>
      <w:rPr>
        <w:rFonts w:cs="Times New Roman"/>
      </w:rPr>
    </w:lvl>
    <w:lvl w:ilvl="8">
      <w:start w:val="1"/>
      <w:numFmt w:val="none"/>
      <w:suff w:val="nothing"/>
      <w:lvlText w:val="-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-"/>
      <w:lvlJc w:val="left"/>
      <w:rPr>
        <w:rFonts w:cs="Times New Roman"/>
      </w:rPr>
    </w:lvl>
    <w:lvl w:ilvl="1">
      <w:start w:val="1"/>
      <w:numFmt w:val="none"/>
      <w:suff w:val="nothing"/>
      <w:lvlText w:val="-"/>
      <w:lvlJc w:val="left"/>
      <w:rPr>
        <w:rFonts w:cs="Times New Roman"/>
      </w:rPr>
    </w:lvl>
    <w:lvl w:ilvl="2">
      <w:start w:val="1"/>
      <w:numFmt w:val="none"/>
      <w:suff w:val="nothing"/>
      <w:lvlText w:val="-"/>
      <w:lvlJc w:val="left"/>
      <w:rPr>
        <w:rFonts w:cs="Times New Roman"/>
      </w:rPr>
    </w:lvl>
    <w:lvl w:ilvl="3">
      <w:start w:val="1"/>
      <w:numFmt w:val="none"/>
      <w:suff w:val="nothing"/>
      <w:lvlText w:val="-"/>
      <w:lvlJc w:val="left"/>
      <w:rPr>
        <w:rFonts w:cs="Times New Roman"/>
      </w:rPr>
    </w:lvl>
    <w:lvl w:ilvl="4">
      <w:start w:val="1"/>
      <w:numFmt w:val="none"/>
      <w:suff w:val="nothing"/>
      <w:lvlText w:val="-"/>
      <w:lvlJc w:val="left"/>
      <w:rPr>
        <w:rFonts w:cs="Times New Roman"/>
      </w:rPr>
    </w:lvl>
    <w:lvl w:ilvl="5">
      <w:start w:val="1"/>
      <w:numFmt w:val="none"/>
      <w:suff w:val="nothing"/>
      <w:lvlText w:val="-"/>
      <w:lvlJc w:val="left"/>
      <w:rPr>
        <w:rFonts w:cs="Times New Roman"/>
      </w:rPr>
    </w:lvl>
    <w:lvl w:ilvl="6">
      <w:start w:val="1"/>
      <w:numFmt w:val="none"/>
      <w:suff w:val="nothing"/>
      <w:lvlText w:val="-"/>
      <w:lvlJc w:val="left"/>
      <w:rPr>
        <w:rFonts w:cs="Times New Roman"/>
      </w:rPr>
    </w:lvl>
    <w:lvl w:ilvl="7">
      <w:start w:val="1"/>
      <w:numFmt w:val="none"/>
      <w:suff w:val="nothing"/>
      <w:lvlText w:val="-"/>
      <w:lvlJc w:val="left"/>
      <w:rPr>
        <w:rFonts w:cs="Times New Roman"/>
      </w:rPr>
    </w:lvl>
    <w:lvl w:ilvl="8">
      <w:start w:val="1"/>
      <w:numFmt w:val="none"/>
      <w:suff w:val="nothing"/>
      <w:lvlText w:val="-"/>
      <w:lvlJc w:val="left"/>
      <w:rPr>
        <w:rFonts w:cs="Times New Roman"/>
      </w:rPr>
    </w:lvl>
  </w:abstractNum>
  <w:abstractNum w:abstractNumId="3">
    <w:nsid w:val="11546E90"/>
    <w:multiLevelType w:val="hybridMultilevel"/>
    <w:tmpl w:val="952C1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0A4E00"/>
    <w:multiLevelType w:val="hybridMultilevel"/>
    <w:tmpl w:val="3306CEE0"/>
    <w:lvl w:ilvl="0" w:tplc="E1C0235E">
      <w:start w:val="3"/>
      <w:numFmt w:val="decimal"/>
      <w:lvlText w:val="%1-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AF727E"/>
    <w:multiLevelType w:val="hybridMultilevel"/>
    <w:tmpl w:val="EB00FFB2"/>
    <w:lvl w:ilvl="0" w:tplc="394C6C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CE7367E"/>
    <w:multiLevelType w:val="hybridMultilevel"/>
    <w:tmpl w:val="712AC2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CC77CE"/>
    <w:multiLevelType w:val="hybridMultilevel"/>
    <w:tmpl w:val="C080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B14"/>
    <w:rsid w:val="00014DBC"/>
    <w:rsid w:val="00023626"/>
    <w:rsid w:val="00085FF4"/>
    <w:rsid w:val="000D0FE4"/>
    <w:rsid w:val="000F04DF"/>
    <w:rsid w:val="0012302A"/>
    <w:rsid w:val="00140F5F"/>
    <w:rsid w:val="001C0B14"/>
    <w:rsid w:val="0030278C"/>
    <w:rsid w:val="00334A91"/>
    <w:rsid w:val="00340BA3"/>
    <w:rsid w:val="00341037"/>
    <w:rsid w:val="00361E32"/>
    <w:rsid w:val="003D132F"/>
    <w:rsid w:val="003E59F3"/>
    <w:rsid w:val="00530173"/>
    <w:rsid w:val="00636B63"/>
    <w:rsid w:val="0075688E"/>
    <w:rsid w:val="0076189C"/>
    <w:rsid w:val="008A7011"/>
    <w:rsid w:val="008C524B"/>
    <w:rsid w:val="008D5A49"/>
    <w:rsid w:val="00906FDB"/>
    <w:rsid w:val="00981BC4"/>
    <w:rsid w:val="00AC4231"/>
    <w:rsid w:val="00B32488"/>
    <w:rsid w:val="00B402AC"/>
    <w:rsid w:val="00B95DB1"/>
    <w:rsid w:val="00BB423D"/>
    <w:rsid w:val="00BF27BA"/>
    <w:rsid w:val="00C056D2"/>
    <w:rsid w:val="00C9427D"/>
    <w:rsid w:val="00D44B3C"/>
    <w:rsid w:val="00DD6642"/>
    <w:rsid w:val="00EE113A"/>
    <w:rsid w:val="00F30588"/>
    <w:rsid w:val="00F4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0B14"/>
    <w:pPr>
      <w:keepNext/>
      <w:spacing w:after="0" w:line="360" w:lineRule="auto"/>
      <w:jc w:val="both"/>
      <w:outlineLvl w:val="0"/>
    </w:pPr>
    <w:rPr>
      <w:rFonts w:ascii="Arial" w:hAnsi="Arial"/>
      <w:b/>
      <w:spacing w:val="6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B14"/>
    <w:rPr>
      <w:rFonts w:ascii="Arial" w:hAnsi="Arial" w:cs="Times New Roman"/>
      <w:b/>
      <w:spacing w:val="6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0B1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0B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1C0B14"/>
    <w:pPr>
      <w:suppressAutoHyphens/>
      <w:spacing w:after="0" w:line="240" w:lineRule="auto"/>
      <w:jc w:val="center"/>
    </w:pPr>
    <w:rPr>
      <w:rFonts w:ascii="Arial" w:hAnsi="Arial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C0B14"/>
    <w:rPr>
      <w:rFonts w:ascii="Arial" w:hAnsi="Arial" w:cs="Times New Roman"/>
      <w:sz w:val="20"/>
      <w:szCs w:val="20"/>
      <w:lang w:eastAsia="ar-SA" w:bidi="ar-SA"/>
    </w:rPr>
  </w:style>
  <w:style w:type="paragraph" w:customStyle="1" w:styleId="16-1">
    <w:name w:val="16-1"/>
    <w:basedOn w:val="Normal"/>
    <w:uiPriority w:val="99"/>
    <w:rsid w:val="001C0B1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15-1">
    <w:name w:val="15-1"/>
    <w:basedOn w:val="Normal"/>
    <w:uiPriority w:val="99"/>
    <w:rsid w:val="001C0B14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11-11">
    <w:name w:val="11-11"/>
    <w:basedOn w:val="Normal"/>
    <w:uiPriority w:val="99"/>
    <w:rsid w:val="001C0B14"/>
    <w:pPr>
      <w:widowControl w:val="0"/>
      <w:spacing w:after="0" w:line="240" w:lineRule="auto"/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12-11">
    <w:name w:val="12-11"/>
    <w:basedOn w:val="Normal"/>
    <w:uiPriority w:val="99"/>
    <w:rsid w:val="001C0B14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0"/>
      <w:lang w:val="en-US"/>
    </w:rPr>
  </w:style>
  <w:style w:type="paragraph" w:customStyle="1" w:styleId="11-1">
    <w:name w:val="11-1"/>
    <w:basedOn w:val="Normal"/>
    <w:uiPriority w:val="99"/>
    <w:rsid w:val="001C0B14"/>
    <w:pPr>
      <w:widowControl w:val="0"/>
      <w:spacing w:after="0" w:line="240" w:lineRule="auto"/>
      <w:ind w:left="360"/>
    </w:pPr>
    <w:rPr>
      <w:rFonts w:ascii="Times New Roman" w:hAnsi="Times New Roman"/>
      <w:sz w:val="24"/>
      <w:szCs w:val="20"/>
      <w:lang w:val="en-US"/>
    </w:rPr>
  </w:style>
  <w:style w:type="paragraph" w:customStyle="1" w:styleId="18-1">
    <w:name w:val="18-1"/>
    <w:basedOn w:val="Normal"/>
    <w:uiPriority w:val="99"/>
    <w:rsid w:val="001C0B14"/>
    <w:pPr>
      <w:widowControl w:val="0"/>
      <w:spacing w:after="0" w:line="240" w:lineRule="auto"/>
      <w:ind w:left="720"/>
    </w:pPr>
    <w:rPr>
      <w:rFonts w:ascii="Times New Roman" w:hAnsi="Times New Roman"/>
      <w:sz w:val="24"/>
      <w:szCs w:val="20"/>
      <w:lang w:val="en-US"/>
    </w:rPr>
  </w:style>
  <w:style w:type="paragraph" w:customStyle="1" w:styleId="12-1">
    <w:name w:val="12-1"/>
    <w:basedOn w:val="Normal"/>
    <w:uiPriority w:val="99"/>
    <w:rsid w:val="001C0B14"/>
    <w:pPr>
      <w:widowControl w:val="0"/>
      <w:spacing w:after="0" w:line="240" w:lineRule="auto"/>
      <w:ind w:left="720" w:hanging="360"/>
    </w:pPr>
    <w:rPr>
      <w:rFonts w:ascii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4D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440</Words>
  <Characters>2378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pibid-deced01</dc:creator>
  <cp:keywords/>
  <dc:description/>
  <cp:lastModifiedBy>Microsoft</cp:lastModifiedBy>
  <cp:revision>2</cp:revision>
  <dcterms:created xsi:type="dcterms:W3CDTF">2014-06-24T18:36:00Z</dcterms:created>
  <dcterms:modified xsi:type="dcterms:W3CDTF">2014-06-24T18:36:00Z</dcterms:modified>
</cp:coreProperties>
</file>