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380"/>
        <w:gridCol w:w="6907"/>
      </w:tblGrid>
      <w:tr w:rsidR="00BE1A5D" w:rsidRPr="009C5BF8" w:rsidTr="000174A2">
        <w:tc>
          <w:tcPr>
            <w:tcW w:w="2380" w:type="dxa"/>
            <w:vAlign w:val="center"/>
          </w:tcPr>
          <w:p w:rsidR="00BE1A5D" w:rsidRDefault="00BE1A5D">
            <w:pPr>
              <w:pStyle w:val="Header"/>
              <w:snapToGrid w:val="0"/>
              <w:spacing w:line="276" w:lineRule="auto"/>
              <w:jc w:val="center"/>
              <w:rPr>
                <w:sz w:val="16"/>
              </w:rPr>
            </w:pPr>
            <w:r w:rsidRPr="009C5BF8">
              <w:rPr>
                <w:rFonts w:ascii="Arial" w:hAnsi="Arial" w:cs="Arial"/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08pt;height:61.5pt;visibility:visible" filled="t">
                  <v:imagedata r:id="rId5" o:title=""/>
                </v:shape>
              </w:pict>
            </w:r>
          </w:p>
        </w:tc>
        <w:tc>
          <w:tcPr>
            <w:tcW w:w="6907" w:type="dxa"/>
            <w:vAlign w:val="center"/>
          </w:tcPr>
          <w:p w:rsidR="00BE1A5D" w:rsidRDefault="00BE1A5D" w:rsidP="000174A2">
            <w:pPr>
              <w:pStyle w:val="Title"/>
              <w:snapToGrid w:val="0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UNIVERSIDADE FEDERAL DE SÃO JOÃO DEL-REI – UFSJ</w:t>
            </w:r>
          </w:p>
          <w:p w:rsidR="00BE1A5D" w:rsidRPr="009C5BF8" w:rsidRDefault="00BE1A5D" w:rsidP="000174A2">
            <w:pPr>
              <w:jc w:val="center"/>
              <w:rPr>
                <w:rFonts w:ascii="Arial" w:hAnsi="Arial"/>
                <w:caps/>
                <w:sz w:val="16"/>
              </w:rPr>
            </w:pPr>
            <w:r w:rsidRPr="009C5BF8">
              <w:rPr>
                <w:rFonts w:ascii="Arial" w:hAnsi="Arial"/>
                <w:caps/>
                <w:sz w:val="16"/>
              </w:rPr>
              <w:t>Instituída pela Lei n</w:t>
            </w:r>
            <w:r w:rsidRPr="009C5BF8">
              <w:rPr>
                <w:rFonts w:ascii="Arial" w:hAnsi="Arial"/>
                <w:caps/>
                <w:sz w:val="16"/>
                <w:u w:val="single"/>
                <w:vertAlign w:val="superscript"/>
              </w:rPr>
              <w:t>o</w:t>
            </w:r>
            <w:r w:rsidRPr="009C5BF8">
              <w:rPr>
                <w:rFonts w:ascii="Arial" w:hAnsi="Arial"/>
                <w:caps/>
                <w:sz w:val="16"/>
              </w:rPr>
              <w:t>10.425, de 19/04/2002 – D.O.U. DE 22/04/2002</w:t>
            </w:r>
          </w:p>
          <w:p w:rsidR="00BE1A5D" w:rsidRDefault="00BE1A5D" w:rsidP="00017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F8">
              <w:rPr>
                <w:rFonts w:ascii="Arial" w:hAnsi="Arial" w:cs="Arial"/>
                <w:sz w:val="16"/>
                <w:szCs w:val="16"/>
              </w:rPr>
              <w:t>PRÓ-REITORIA DE ENSINO DE GRADUAÇÃO – PROEN</w:t>
            </w:r>
          </w:p>
        </w:tc>
      </w:tr>
    </w:tbl>
    <w:p w:rsidR="00BE1A5D" w:rsidRDefault="00BE1A5D" w:rsidP="000174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ENSINO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2649"/>
      </w:tblGrid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E1A5D" w:rsidRDefault="00BE1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LETRAS</w:t>
            </w:r>
          </w:p>
        </w:tc>
      </w:tr>
      <w:tr w:rsidR="00BE1A5D" w:rsidRPr="009C5BF8" w:rsidTr="000174A2">
        <w:tc>
          <w:tcPr>
            <w:tcW w:w="4715" w:type="dxa"/>
            <w:gridSpan w:val="3"/>
            <w:vAlign w:val="center"/>
          </w:tcPr>
          <w:p w:rsidR="00BE1A5D" w:rsidRDefault="00BE1A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Turno</w:t>
            </w:r>
            <w:r w:rsidRPr="009C5BF8">
              <w:rPr>
                <w:rFonts w:ascii="Arial" w:hAnsi="Arial" w:cs="Arial"/>
              </w:rPr>
              <w:t>: Noturno</w:t>
            </w:r>
          </w:p>
        </w:tc>
        <w:tc>
          <w:tcPr>
            <w:tcW w:w="5316" w:type="dxa"/>
            <w:gridSpan w:val="3"/>
            <w:vAlign w:val="center"/>
          </w:tcPr>
          <w:p w:rsidR="00BE1A5D" w:rsidRDefault="00BE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 xml:space="preserve">Currículo: </w:t>
            </w:r>
            <w:r w:rsidRPr="009C5BF8">
              <w:rPr>
                <w:rFonts w:ascii="Arial" w:hAnsi="Arial" w:cs="Arial"/>
              </w:rPr>
              <w:t>2003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A5D" w:rsidRDefault="00BE1A5D" w:rsidP="003768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BE1A5D" w:rsidRPr="009C5BF8" w:rsidTr="000174A2"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BE1A5D" w:rsidRPr="000E09D8" w:rsidRDefault="00BE1A5D" w:rsidP="000E09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>ELIN: Linguística Aplicada e ensino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BE1A5D" w:rsidRPr="009C5BF8" w:rsidTr="000174A2">
        <w:trPr>
          <w:trHeight w:val="135"/>
        </w:trPr>
        <w:tc>
          <w:tcPr>
            <w:tcW w:w="738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Nome da Professora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Marília de Carvalho Caetano Oliveira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A5D" w:rsidRDefault="00BE1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5D" w:rsidRPr="009C5BF8" w:rsidTr="000174A2"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>2º/2014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Código CONTAC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5D" w:rsidRPr="009C5BF8" w:rsidTr="000174A2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A5D" w:rsidRDefault="00BE1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5D" w:rsidRPr="009C5BF8" w:rsidTr="000174A2">
        <w:trPr>
          <w:trHeight w:val="322"/>
        </w:trPr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>(Obrigatória)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>(Licenciatura)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  <w:sz w:val="20"/>
                <w:szCs w:val="20"/>
              </w:rPr>
              <w:t>Co-requisito</w:t>
            </w:r>
          </w:p>
          <w:p w:rsidR="00BE1A5D" w:rsidRDefault="00BE1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E1A5D" w:rsidRDefault="00BE1A5D" w:rsidP="0037689E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EMENTA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E1A5D" w:rsidRPr="009C5BF8" w:rsidRDefault="00BE1A5D" w:rsidP="008235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/>
                <w:spacing w:val="6"/>
              </w:rPr>
              <w:t>A Linguística Aplicada como área de conhecimento e pesquisa: da sua emergência a sua configuração na atualidade. Os gêneros e o ensino. Práticas de letramento e alfabetização.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E1A5D" w:rsidRDefault="00BE1A5D" w:rsidP="0037689E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OBJETIVOS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E1A5D" w:rsidRPr="002A7719" w:rsidRDefault="00BE1A5D" w:rsidP="000E3B6E">
            <w:pPr>
              <w:pStyle w:val="16-1"/>
              <w:widowControl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2A7719">
              <w:rPr>
                <w:rFonts w:ascii="Arial" w:hAnsi="Arial"/>
                <w:sz w:val="22"/>
                <w:szCs w:val="22"/>
                <w:lang w:val="pt-BR"/>
              </w:rPr>
              <w:t>Caracterizar a área de estudos denominada “Linguística Aplicada”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;</w:t>
            </w:r>
          </w:p>
          <w:p w:rsidR="00BE1A5D" w:rsidRPr="002A7719" w:rsidRDefault="00BE1A5D" w:rsidP="000E3B6E">
            <w:pPr>
              <w:pStyle w:val="16-1"/>
              <w:widowControl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2A7719">
              <w:rPr>
                <w:rFonts w:ascii="Arial" w:hAnsi="Arial"/>
                <w:spacing w:val="6"/>
                <w:sz w:val="22"/>
                <w:szCs w:val="22"/>
                <w:lang w:val="pt-BR"/>
              </w:rPr>
              <w:t>Delinear os parâmetros teóricos que envolvem o ensino/aprendizagem do Português como língua materna</w:t>
            </w: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>;</w:t>
            </w:r>
          </w:p>
          <w:p w:rsidR="00BE1A5D" w:rsidRDefault="00BE1A5D" w:rsidP="000E3B6E">
            <w:pPr>
              <w:pStyle w:val="15-1"/>
              <w:widowControl/>
              <w:numPr>
                <w:ilvl w:val="0"/>
                <w:numId w:val="1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ind w:left="360"/>
              <w:rPr>
                <w:rFonts w:ascii="Arial" w:hAnsi="Arial"/>
                <w:sz w:val="22"/>
                <w:szCs w:val="22"/>
                <w:lang w:val="pt-BR"/>
              </w:rPr>
            </w:pPr>
            <w:r w:rsidRPr="002A7719">
              <w:rPr>
                <w:rFonts w:ascii="Arial" w:hAnsi="Arial"/>
                <w:sz w:val="22"/>
                <w:szCs w:val="22"/>
                <w:lang w:val="pt-BR"/>
              </w:rPr>
              <w:t>Discutir as congruências e divergências entre Alfabetização e Letramento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;</w:t>
            </w:r>
          </w:p>
          <w:p w:rsidR="00BE1A5D" w:rsidRPr="002A7719" w:rsidRDefault="00BE1A5D" w:rsidP="000E3B6E">
            <w:pPr>
              <w:pStyle w:val="15-1"/>
              <w:widowControl/>
              <w:numPr>
                <w:ilvl w:val="0"/>
                <w:numId w:val="1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ind w:left="360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Ampliar a compreensão do estudo de gêneros no</w:t>
            </w:r>
            <w:r w:rsidRPr="002A7719">
              <w:rPr>
                <w:rFonts w:ascii="Arial" w:hAnsi="Arial"/>
                <w:spacing w:val="6"/>
                <w:sz w:val="22"/>
                <w:szCs w:val="22"/>
                <w:lang w:val="pt-BR"/>
              </w:rPr>
              <w:t xml:space="preserve"> ensino/aprendizagem</w:t>
            </w: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 xml:space="preserve"> de LP;</w:t>
            </w:r>
          </w:p>
          <w:p w:rsidR="00BE1A5D" w:rsidRPr="000E3B6E" w:rsidRDefault="00BE1A5D" w:rsidP="000E3B6E">
            <w:pPr>
              <w:pStyle w:val="15-1"/>
              <w:widowControl/>
              <w:numPr>
                <w:ilvl w:val="0"/>
                <w:numId w:val="1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ind w:left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2A7719">
              <w:rPr>
                <w:rFonts w:ascii="Arial" w:hAnsi="Arial"/>
                <w:sz w:val="22"/>
                <w:szCs w:val="22"/>
                <w:lang w:val="pt-BR"/>
              </w:rPr>
              <w:t>Refletir sobre as novas configurações teórico-metodológicas da Linguística Aplicada na atualidade.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E1A5D" w:rsidRDefault="00BE1A5D" w:rsidP="0037689E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E1A5D" w:rsidRPr="005B21FA" w:rsidRDefault="00BE1A5D" w:rsidP="001E5F5C">
            <w:pPr>
              <w:pStyle w:val="11-11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0" w:firstLine="0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b/>
                <w:sz w:val="22"/>
                <w:szCs w:val="22"/>
                <w:lang w:val="pt-BR"/>
              </w:rPr>
              <w:t>A Linguística Aplicada</w:t>
            </w:r>
            <w:r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 (LA)</w:t>
            </w:r>
          </w:p>
          <w:p w:rsidR="00BE1A5D" w:rsidRPr="005B21FA" w:rsidRDefault="00BE1A5D" w:rsidP="00397494">
            <w:pPr>
              <w:pStyle w:val="12-11"/>
              <w:widowControl/>
              <w:tabs>
                <w:tab w:val="left" w:pos="360"/>
                <w:tab w:val="left" w:pos="709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709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sz w:val="22"/>
                <w:szCs w:val="22"/>
                <w:lang w:val="pt-BR"/>
              </w:rPr>
              <w:t>-  Proposta epistemológica e a designação da disciplina</w:t>
            </w:r>
          </w:p>
          <w:p w:rsidR="00BE1A5D" w:rsidRPr="005B21FA" w:rsidRDefault="00BE1A5D" w:rsidP="00397494">
            <w:pPr>
              <w:pStyle w:val="12-11"/>
              <w:widowControl/>
              <w:numPr>
                <w:ilvl w:val="0"/>
                <w:numId w:val="2"/>
              </w:numPr>
              <w:tabs>
                <w:tab w:val="left" w:pos="360"/>
                <w:tab w:val="left" w:pos="621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70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</w:t>
            </w:r>
            <w:r w:rsidRPr="005B21FA">
              <w:rPr>
                <w:rFonts w:ascii="Arial" w:hAnsi="Arial"/>
                <w:sz w:val="22"/>
                <w:szCs w:val="22"/>
                <w:lang w:val="pt-BR"/>
              </w:rPr>
              <w:t>História da LA  e constituição da área de estudos</w:t>
            </w:r>
          </w:p>
          <w:p w:rsidR="00BE1A5D" w:rsidRPr="005B21FA" w:rsidRDefault="00BE1A5D" w:rsidP="00397494">
            <w:pPr>
              <w:pStyle w:val="12-11"/>
              <w:widowControl/>
              <w:numPr>
                <w:ilvl w:val="0"/>
                <w:numId w:val="2"/>
              </w:numPr>
              <w:tabs>
                <w:tab w:val="left" w:pos="360"/>
                <w:tab w:val="left" w:pos="621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70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</w:t>
            </w:r>
            <w:r w:rsidRPr="005B21FA">
              <w:rPr>
                <w:rFonts w:ascii="Arial" w:hAnsi="Arial"/>
                <w:sz w:val="22"/>
                <w:szCs w:val="22"/>
                <w:lang w:val="pt-BR"/>
              </w:rPr>
              <w:t>Objeto e metodologias de investigação na área</w:t>
            </w:r>
          </w:p>
          <w:p w:rsidR="00BE1A5D" w:rsidRPr="00D7554C" w:rsidRDefault="00BE1A5D" w:rsidP="00397494">
            <w:pPr>
              <w:pStyle w:val="12-11"/>
              <w:widowControl/>
              <w:numPr>
                <w:ilvl w:val="0"/>
                <w:numId w:val="2"/>
              </w:numPr>
              <w:tabs>
                <w:tab w:val="left" w:pos="360"/>
                <w:tab w:val="left" w:pos="621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70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</w:t>
            </w:r>
            <w:r w:rsidRPr="005B21FA">
              <w:rPr>
                <w:rFonts w:ascii="Arial" w:hAnsi="Arial"/>
                <w:sz w:val="22"/>
                <w:szCs w:val="22"/>
                <w:lang w:val="pt-BR"/>
              </w:rPr>
              <w:t>Pluri/inter/transdisciplinaridade</w:t>
            </w:r>
          </w:p>
          <w:p w:rsidR="00BE1A5D" w:rsidRPr="005B21FA" w:rsidRDefault="00BE1A5D" w:rsidP="001E5F5C">
            <w:pPr>
              <w:pStyle w:val="12-11"/>
              <w:widowControl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BE1A5D" w:rsidRPr="005B21FA" w:rsidRDefault="00BE1A5D" w:rsidP="001E5F5C">
            <w:pPr>
              <w:pStyle w:val="11-1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b/>
                <w:spacing w:val="6"/>
                <w:sz w:val="22"/>
                <w:szCs w:val="22"/>
                <w:lang w:val="pt-BR"/>
              </w:rPr>
              <w:t>Letramento, alfabetização e escolarização</w:t>
            </w:r>
          </w:p>
          <w:p w:rsidR="00BE1A5D" w:rsidRPr="005B21FA" w:rsidRDefault="00BE1A5D" w:rsidP="00AB76C4">
            <w:pPr>
              <w:pStyle w:val="18-1"/>
              <w:widowControl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hanging="11"/>
              <w:jc w:val="both"/>
              <w:rPr>
                <w:sz w:val="22"/>
                <w:szCs w:val="22"/>
                <w:lang w:val="pt-BR"/>
              </w:rPr>
            </w:pPr>
            <w:r w:rsidRPr="005B21FA">
              <w:rPr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/>
                <w:spacing w:val="6"/>
                <w:sz w:val="22"/>
                <w:szCs w:val="22"/>
                <w:lang w:val="pt-BR"/>
              </w:rPr>
              <w:t>As várias faces do letramento e sua relação com alfabetização e escolaridade</w:t>
            </w:r>
          </w:p>
          <w:p w:rsidR="00BE1A5D" w:rsidRPr="005B21FA" w:rsidRDefault="00BE1A5D" w:rsidP="00AB76C4">
            <w:pPr>
              <w:pStyle w:val="18-1"/>
              <w:widowControl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hanging="11"/>
              <w:jc w:val="both"/>
              <w:rPr>
                <w:sz w:val="22"/>
                <w:szCs w:val="22"/>
                <w:lang w:val="pt-BR"/>
              </w:rPr>
            </w:pPr>
            <w:r w:rsidRPr="005B21FA">
              <w:rPr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/>
                <w:spacing w:val="6"/>
                <w:sz w:val="22"/>
                <w:szCs w:val="22"/>
                <w:lang w:val="pt-BR"/>
              </w:rPr>
              <w:t>A multimodalidade</w:t>
            </w:r>
          </w:p>
          <w:p w:rsidR="00BE1A5D" w:rsidRPr="00AB76C4" w:rsidRDefault="00BE1A5D" w:rsidP="00AB76C4">
            <w:pPr>
              <w:pStyle w:val="18-1"/>
              <w:widowControl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hanging="11"/>
              <w:jc w:val="both"/>
              <w:rPr>
                <w:sz w:val="22"/>
                <w:szCs w:val="22"/>
                <w:lang w:val="pt-BR"/>
              </w:rPr>
            </w:pPr>
            <w:r w:rsidRPr="005B21FA">
              <w:rPr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/>
                <w:spacing w:val="6"/>
                <w:sz w:val="22"/>
                <w:szCs w:val="22"/>
                <w:lang w:val="pt-BR"/>
              </w:rPr>
              <w:t>As variedades linguísticas e o ensino de português</w:t>
            </w:r>
          </w:p>
          <w:p w:rsidR="00BE1A5D" w:rsidRDefault="00BE1A5D" w:rsidP="00AB76C4">
            <w:pPr>
              <w:pStyle w:val="18-1"/>
              <w:widowControl/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/>
                <w:spacing w:val="6"/>
                <w:sz w:val="22"/>
                <w:szCs w:val="22"/>
                <w:lang w:val="pt-BR"/>
              </w:rPr>
            </w:pPr>
          </w:p>
          <w:p w:rsidR="00BE1A5D" w:rsidRPr="003A4157" w:rsidRDefault="00BE1A5D" w:rsidP="00AB76C4">
            <w:pPr>
              <w:pStyle w:val="18-1"/>
              <w:widowControl/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sz w:val="22"/>
                <w:szCs w:val="22"/>
                <w:lang w:val="pt-BR"/>
              </w:rPr>
            </w:pPr>
          </w:p>
          <w:p w:rsidR="00BE1A5D" w:rsidRPr="009C5BF8" w:rsidRDefault="00BE1A5D" w:rsidP="0013607C">
            <w:pPr>
              <w:numPr>
                <w:ilvl w:val="0"/>
                <w:numId w:val="5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rPr>
                <w:rFonts w:ascii="Arial" w:hAnsi="Arial"/>
                <w:b/>
              </w:rPr>
            </w:pPr>
            <w:r w:rsidRPr="009C5BF8">
              <w:rPr>
                <w:rFonts w:ascii="Arial" w:hAnsi="Arial"/>
                <w:b/>
              </w:rPr>
              <w:t xml:space="preserve">O estudo dos gêneros </w:t>
            </w:r>
          </w:p>
          <w:p w:rsidR="00BE1A5D" w:rsidRPr="009C5BF8" w:rsidRDefault="00BE1A5D" w:rsidP="009B528E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Arial" w:hAnsi="Arial"/>
              </w:rPr>
            </w:pPr>
            <w:r w:rsidRPr="009C5BF8">
              <w:rPr>
                <w:rFonts w:ascii="Arial" w:hAnsi="Arial"/>
              </w:rPr>
              <w:t xml:space="preserve">       -  As orientações dos PCN</w:t>
            </w:r>
          </w:p>
          <w:p w:rsidR="00BE1A5D" w:rsidRPr="009C5BF8" w:rsidRDefault="00BE1A5D" w:rsidP="009B528E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Arial" w:hAnsi="Arial"/>
              </w:rPr>
            </w:pPr>
            <w:r w:rsidRPr="009C5BF8">
              <w:rPr>
                <w:rFonts w:ascii="Arial" w:hAnsi="Arial"/>
              </w:rPr>
              <w:t xml:space="preserve">       -  As diferentes teorias sobre os gêneros</w:t>
            </w:r>
          </w:p>
          <w:p w:rsidR="00BE1A5D" w:rsidRPr="009C5BF8" w:rsidRDefault="00BE1A5D" w:rsidP="009B528E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40" w:lineRule="auto"/>
              <w:rPr>
                <w:rFonts w:ascii="Arial" w:hAnsi="Arial"/>
              </w:rPr>
            </w:pPr>
            <w:r w:rsidRPr="009C5BF8">
              <w:rPr>
                <w:rFonts w:ascii="Arial" w:hAnsi="Arial"/>
              </w:rPr>
              <w:t xml:space="preserve">       -  O ensino dos gêneros</w:t>
            </w:r>
          </w:p>
          <w:p w:rsidR="00BE1A5D" w:rsidRPr="009C5BF8" w:rsidRDefault="00BE1A5D" w:rsidP="001E5F5C">
            <w:pPr>
              <w:numPr>
                <w:ilvl w:val="0"/>
                <w:numId w:val="5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rPr>
                <w:rFonts w:ascii="Arial" w:hAnsi="Arial"/>
                <w:spacing w:val="6"/>
              </w:rPr>
            </w:pPr>
            <w:r w:rsidRPr="009C5BF8">
              <w:rPr>
                <w:rFonts w:ascii="Arial" w:hAnsi="Arial"/>
                <w:b/>
              </w:rPr>
              <w:t xml:space="preserve"> Linguistica Aplicada hoje: deslocamentos e desafios</w:t>
            </w:r>
          </w:p>
          <w:p w:rsidR="00BE1A5D" w:rsidRPr="005B21FA" w:rsidRDefault="00BE1A5D" w:rsidP="009B528E">
            <w:pPr>
              <w:pStyle w:val="12-1"/>
              <w:widowControl/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B21FA">
              <w:rPr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 w:cs="Arial"/>
                <w:sz w:val="22"/>
                <w:szCs w:val="22"/>
                <w:lang w:val="pt-BR"/>
              </w:rPr>
              <w:t xml:space="preserve">Linguística aplicada e pedagogia crítica  </w:t>
            </w:r>
          </w:p>
          <w:p w:rsidR="00BE1A5D" w:rsidRPr="005B21FA" w:rsidRDefault="00BE1A5D" w:rsidP="009B528E">
            <w:pPr>
              <w:pStyle w:val="12-1"/>
              <w:widowControl/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B21FA">
              <w:rPr>
                <w:rFonts w:ascii="Arial" w:hAnsi="Arial" w:cs="Arial"/>
                <w:sz w:val="22"/>
                <w:szCs w:val="22"/>
                <w:lang w:val="pt-BR"/>
              </w:rPr>
              <w:tab/>
              <w:t>A escola e as práticas de inclusão</w:t>
            </w:r>
          </w:p>
          <w:p w:rsidR="00BE1A5D" w:rsidRPr="009B528E" w:rsidRDefault="00BE1A5D" w:rsidP="001E5F5C">
            <w:pPr>
              <w:pStyle w:val="12-1"/>
              <w:widowControl/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cs="Arial"/>
                <w:sz w:val="22"/>
                <w:szCs w:val="22"/>
              </w:rPr>
            </w:pPr>
            <w:r w:rsidRPr="005B21FA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 w:cs="Arial"/>
                <w:sz w:val="22"/>
                <w:szCs w:val="22"/>
              </w:rPr>
              <w:t>A relevância social da linguística</w:t>
            </w:r>
            <w:r w:rsidRPr="005B21FA">
              <w:rPr>
                <w:sz w:val="22"/>
                <w:szCs w:val="22"/>
              </w:rPr>
              <w:t xml:space="preserve"> </w:t>
            </w:r>
          </w:p>
          <w:p w:rsidR="00BE1A5D" w:rsidRPr="009B528E" w:rsidRDefault="00BE1A5D" w:rsidP="009B528E">
            <w:pPr>
              <w:pStyle w:val="12-1"/>
              <w:widowControl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E1A5D" w:rsidRDefault="00BE1A5D" w:rsidP="00D7532D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E1A5D" w:rsidRDefault="00BE1A5D">
            <w:pPr>
              <w:rPr>
                <w:rFonts w:ascii="Arial" w:hAnsi="Arial"/>
                <w:sz w:val="20"/>
                <w:szCs w:val="20"/>
              </w:rPr>
            </w:pPr>
            <w:r w:rsidRPr="009C5BF8">
              <w:rPr>
                <w:rFonts w:ascii="Arial" w:hAnsi="Arial"/>
                <w:spacing w:val="6"/>
              </w:rPr>
              <w:t>Aulas expositivas. Seminários e debates. Estudo de textos. Trabalhos individuais e em grupo.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E1A5D" w:rsidRDefault="00BE1A5D" w:rsidP="00D7532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E1A5D" w:rsidRDefault="00BE1A5D" w:rsidP="004123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/>
                <w:spacing w:val="6"/>
              </w:rPr>
              <w:t>Exercícios individuais e/ou em grupos. Provas escritas.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E1A5D" w:rsidRDefault="00BE1A5D" w:rsidP="00D7532D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BIBLIOGRAFIA BÁSICA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E1A5D" w:rsidRPr="009C5BF8" w:rsidRDefault="00BE1A5D" w:rsidP="00D92CE7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 xml:space="preserve">MEUREUR, et al.  (Orgs). </w:t>
            </w:r>
            <w:r w:rsidRPr="009C5BF8">
              <w:rPr>
                <w:rFonts w:ascii="Arial" w:hAnsi="Arial" w:cs="Arial"/>
                <w:b/>
                <w:sz w:val="20"/>
                <w:szCs w:val="20"/>
              </w:rPr>
              <w:t>Gêneros: teorias, métodos, debates.</w:t>
            </w:r>
            <w:r w:rsidRPr="009C5BF8">
              <w:rPr>
                <w:rFonts w:ascii="Arial" w:hAnsi="Arial" w:cs="Arial"/>
                <w:sz w:val="20"/>
                <w:szCs w:val="20"/>
              </w:rPr>
              <w:t xml:space="preserve"> São Paulo: Parábola Editorial, 2005.</w:t>
            </w:r>
          </w:p>
          <w:p w:rsidR="00BE1A5D" w:rsidRPr="009C5BF8" w:rsidRDefault="00BE1A5D" w:rsidP="00D92CE7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</w:p>
          <w:p w:rsidR="00BE1A5D" w:rsidRPr="009C5BF8" w:rsidRDefault="00BE1A5D" w:rsidP="00D92CE7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BF8">
              <w:rPr>
                <w:rFonts w:ascii="Arial" w:hAnsi="Arial" w:cs="Arial"/>
                <w:sz w:val="20"/>
                <w:szCs w:val="20"/>
              </w:rPr>
              <w:t xml:space="preserve">MOITA LOPES, Luiz Paulo da. </w:t>
            </w:r>
            <w:r w:rsidRPr="009C5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Oficina de linguística aplicada: </w:t>
            </w:r>
            <w:r w:rsidRPr="009C5BF8">
              <w:rPr>
                <w:rFonts w:ascii="Arial" w:hAnsi="Arial" w:cs="Arial"/>
                <w:sz w:val="20"/>
                <w:szCs w:val="20"/>
              </w:rPr>
              <w:t xml:space="preserve">a natureza social e educacional dos processos de ensino / aprendizagem de línguas. Campinas: Mercado de Letras, 1996. </w:t>
            </w:r>
          </w:p>
          <w:p w:rsidR="00BE1A5D" w:rsidRPr="009C5BF8" w:rsidRDefault="00BE1A5D" w:rsidP="00D92CE7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1A5D" w:rsidRPr="009C5BF8" w:rsidRDefault="00BE1A5D" w:rsidP="00D92CE7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9C5BF8">
              <w:rPr>
                <w:rFonts w:ascii="Arial" w:hAnsi="Arial"/>
                <w:spacing w:val="6"/>
                <w:sz w:val="20"/>
                <w:szCs w:val="20"/>
              </w:rPr>
              <w:t xml:space="preserve">SIGNORINI, Inês e CAVALCANTI, Marilda C.(Orgs.). </w:t>
            </w:r>
            <w:r w:rsidRPr="009C5BF8">
              <w:rPr>
                <w:rFonts w:ascii="Arial" w:hAnsi="Arial"/>
                <w:b/>
                <w:spacing w:val="6"/>
                <w:sz w:val="20"/>
                <w:szCs w:val="20"/>
              </w:rPr>
              <w:t>Linguistica aplicada e transdiciplinaridade: questões e perspectivas</w:t>
            </w:r>
            <w:r w:rsidRPr="009C5BF8">
              <w:rPr>
                <w:rFonts w:ascii="Arial" w:hAnsi="Arial"/>
                <w:spacing w:val="6"/>
                <w:sz w:val="20"/>
                <w:szCs w:val="20"/>
              </w:rPr>
              <w:t>. Campinas: Mercado de Letras, 1998.</w:t>
            </w:r>
          </w:p>
          <w:p w:rsidR="00BE1A5D" w:rsidRPr="009C5BF8" w:rsidRDefault="00BE1A5D" w:rsidP="00D92CE7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E1A5D" w:rsidRDefault="00BE1A5D" w:rsidP="0037689E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BE1A5D" w:rsidRPr="009C5BF8" w:rsidTr="000174A2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E1A5D" w:rsidRPr="009C5BF8" w:rsidRDefault="00BE1A5D" w:rsidP="0015479C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9C5BF8">
              <w:rPr>
                <w:rFonts w:ascii="Arial" w:hAnsi="Arial"/>
                <w:smallCaps/>
                <w:spacing w:val="6"/>
                <w:sz w:val="20"/>
                <w:szCs w:val="20"/>
              </w:rPr>
              <w:t>Araújo</w:t>
            </w:r>
            <w:r w:rsidRPr="009C5BF8">
              <w:rPr>
                <w:rFonts w:ascii="Arial" w:hAnsi="Arial"/>
                <w:spacing w:val="6"/>
                <w:sz w:val="20"/>
                <w:szCs w:val="20"/>
              </w:rPr>
              <w:t xml:space="preserve">, J. C., </w:t>
            </w:r>
            <w:r w:rsidRPr="009C5BF8">
              <w:rPr>
                <w:rFonts w:ascii="Arial" w:hAnsi="Arial"/>
                <w:smallCaps/>
                <w:spacing w:val="6"/>
                <w:sz w:val="20"/>
                <w:szCs w:val="20"/>
              </w:rPr>
              <w:t>Dieb</w:t>
            </w:r>
            <w:r w:rsidRPr="009C5BF8">
              <w:rPr>
                <w:rFonts w:ascii="Arial" w:hAnsi="Arial"/>
                <w:spacing w:val="6"/>
                <w:sz w:val="20"/>
                <w:szCs w:val="20"/>
              </w:rPr>
              <w:t xml:space="preserve">, M. (Orgs.). </w:t>
            </w:r>
            <w:r w:rsidRPr="009C5BF8">
              <w:rPr>
                <w:rFonts w:ascii="Arial" w:hAnsi="Arial"/>
                <w:b/>
                <w:spacing w:val="6"/>
                <w:sz w:val="20"/>
                <w:szCs w:val="20"/>
              </w:rPr>
              <w:t>Linguagem e Educação: fios que se entrecruzam na escola</w:t>
            </w:r>
            <w:r w:rsidRPr="009C5BF8">
              <w:rPr>
                <w:rFonts w:ascii="Arial" w:hAnsi="Arial"/>
                <w:i/>
                <w:spacing w:val="6"/>
                <w:sz w:val="20"/>
                <w:szCs w:val="20"/>
              </w:rPr>
              <w:t xml:space="preserve">. </w:t>
            </w:r>
            <w:r w:rsidRPr="009C5BF8">
              <w:rPr>
                <w:rFonts w:ascii="Arial" w:hAnsi="Arial"/>
                <w:spacing w:val="6"/>
                <w:sz w:val="20"/>
                <w:szCs w:val="20"/>
              </w:rPr>
              <w:t>Belo Horizonte: Autêntica, 2007.</w:t>
            </w:r>
          </w:p>
          <w:p w:rsidR="00BE1A5D" w:rsidRPr="009C5BF8" w:rsidRDefault="00BE1A5D" w:rsidP="0015479C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9C5BF8">
              <w:rPr>
                <w:rFonts w:ascii="Arial" w:hAnsi="Arial"/>
                <w:spacing w:val="6"/>
                <w:sz w:val="20"/>
                <w:szCs w:val="20"/>
              </w:rPr>
              <w:t xml:space="preserve">CELANI &amp; PASCHOAL. </w:t>
            </w:r>
            <w:r w:rsidRPr="009C5BF8">
              <w:rPr>
                <w:rFonts w:ascii="Arial" w:hAnsi="Arial"/>
                <w:b/>
                <w:spacing w:val="6"/>
                <w:sz w:val="20"/>
                <w:szCs w:val="20"/>
              </w:rPr>
              <w:t>Linguística Aplicada: da aplicação da linguística à linguística transdisciplinar</w:t>
            </w:r>
            <w:r w:rsidRPr="009C5BF8">
              <w:rPr>
                <w:rFonts w:ascii="Arial" w:hAnsi="Arial"/>
                <w:spacing w:val="6"/>
                <w:sz w:val="20"/>
                <w:szCs w:val="20"/>
              </w:rPr>
              <w:t>. São Paulo: Educ. 1992.</w:t>
            </w:r>
          </w:p>
          <w:p w:rsidR="00BE1A5D" w:rsidRPr="009C5BF8" w:rsidRDefault="00BE1A5D" w:rsidP="0015479C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9C5BF8">
              <w:rPr>
                <w:rFonts w:ascii="Arial" w:hAnsi="Arial"/>
                <w:spacing w:val="6"/>
                <w:sz w:val="20"/>
                <w:szCs w:val="20"/>
              </w:rPr>
              <w:t xml:space="preserve">KLEIMAN, A. e CAVALCANTI, M.. </w:t>
            </w:r>
            <w:r w:rsidRPr="009C5BF8">
              <w:rPr>
                <w:rFonts w:ascii="Arial" w:hAnsi="Arial"/>
                <w:b/>
                <w:spacing w:val="6"/>
                <w:sz w:val="20"/>
                <w:szCs w:val="20"/>
              </w:rPr>
              <w:t>Linguística aplicada – suas faces e interfaces</w:t>
            </w:r>
            <w:r w:rsidRPr="009C5BF8">
              <w:rPr>
                <w:rFonts w:ascii="Arial" w:hAnsi="Arial"/>
                <w:spacing w:val="6"/>
                <w:sz w:val="20"/>
                <w:szCs w:val="20"/>
              </w:rPr>
              <w:t>. Campinas, SP: Mercado de Letras, 2007</w:t>
            </w:r>
          </w:p>
          <w:p w:rsidR="00BE1A5D" w:rsidRPr="00B402AC" w:rsidRDefault="00BE1A5D" w:rsidP="0015479C">
            <w:pPr>
              <w:pStyle w:val="Heading1"/>
              <w:spacing w:before="100" w:beforeAutospacing="1" w:after="100" w:afterAutospacing="1" w:line="240" w:lineRule="auto"/>
              <w:rPr>
                <w:rFonts w:cs="Arial"/>
                <w:b w:val="0"/>
                <w:bCs/>
                <w:sz w:val="20"/>
              </w:rPr>
            </w:pPr>
            <w:r w:rsidRPr="00B402AC">
              <w:rPr>
                <w:rFonts w:cs="Arial"/>
                <w:b w:val="0"/>
                <w:bCs/>
                <w:sz w:val="20"/>
              </w:rPr>
              <w:t xml:space="preserve">MARCUSCHI, Luiz Antônio. </w:t>
            </w:r>
            <w:r w:rsidRPr="00B402AC">
              <w:rPr>
                <w:rFonts w:cs="Arial"/>
                <w:bCs/>
                <w:sz w:val="20"/>
              </w:rPr>
              <w:t>Gêneros textuais</w:t>
            </w:r>
            <w:bookmarkStart w:id="0" w:name="_GoBack"/>
            <w:bookmarkEnd w:id="0"/>
            <w:r w:rsidRPr="00B402AC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e</w:t>
            </w:r>
            <w:r w:rsidRPr="00B402AC">
              <w:rPr>
                <w:rFonts w:cs="Arial"/>
                <w:bCs/>
                <w:sz w:val="20"/>
              </w:rPr>
              <w:t xml:space="preserve"> ensino</w:t>
            </w:r>
            <w:r w:rsidRPr="00B402AC">
              <w:rPr>
                <w:rFonts w:cs="Arial"/>
                <w:b w:val="0"/>
                <w:bCs/>
                <w:sz w:val="20"/>
              </w:rPr>
              <w:t>. Rio de Janeiro: Lucerna, 2002.</w:t>
            </w:r>
          </w:p>
          <w:p w:rsidR="00BE1A5D" w:rsidRPr="009C5BF8" w:rsidRDefault="00BE1A5D" w:rsidP="00D92CE7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9C5BF8">
              <w:rPr>
                <w:rFonts w:ascii="Arial" w:hAnsi="Arial"/>
                <w:spacing w:val="6"/>
                <w:sz w:val="20"/>
                <w:szCs w:val="20"/>
              </w:rPr>
              <w:t xml:space="preserve">MOITA LOPES, Luiz Paulo (Org). </w:t>
            </w:r>
            <w:r w:rsidRPr="009C5BF8">
              <w:rPr>
                <w:rFonts w:ascii="Arial" w:hAnsi="Arial"/>
                <w:b/>
                <w:spacing w:val="6"/>
                <w:sz w:val="20"/>
                <w:szCs w:val="20"/>
              </w:rPr>
              <w:t>Por uma linguística aplicada (IN) disciplinar</w:t>
            </w:r>
            <w:r w:rsidRPr="009C5BF8">
              <w:rPr>
                <w:rFonts w:ascii="Arial" w:hAnsi="Arial"/>
                <w:spacing w:val="6"/>
                <w:sz w:val="20"/>
                <w:szCs w:val="20"/>
              </w:rPr>
              <w:t>. São Paulo: Parábola Editorial, 2006.</w:t>
            </w:r>
          </w:p>
        </w:tc>
      </w:tr>
    </w:tbl>
    <w:p w:rsidR="00BE1A5D" w:rsidRDefault="00BE1A5D" w:rsidP="000174A2">
      <w:pPr>
        <w:rPr>
          <w:rFonts w:ascii="Arial" w:hAnsi="Arial" w:cs="Arial"/>
          <w:sz w:val="24"/>
          <w:szCs w:val="24"/>
        </w:rPr>
      </w:pPr>
    </w:p>
    <w:p w:rsidR="00BE1A5D" w:rsidRDefault="00BE1A5D" w:rsidP="000174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BE1A5D" w:rsidRDefault="00BE1A5D" w:rsidP="000174A2">
      <w:pPr>
        <w:jc w:val="center"/>
        <w:rPr>
          <w:rFonts w:ascii="Arial" w:hAnsi="Arial" w:cs="Arial"/>
        </w:rPr>
      </w:pPr>
    </w:p>
    <w:p w:rsidR="00BE1A5D" w:rsidRDefault="00BE1A5D" w:rsidP="000174A2">
      <w:pPr>
        <w:jc w:val="center"/>
        <w:rPr>
          <w:rFonts w:ascii="Arial" w:hAnsi="Arial" w:cs="Arial"/>
        </w:rPr>
      </w:pPr>
    </w:p>
    <w:p w:rsidR="00BE1A5D" w:rsidRDefault="00BE1A5D" w:rsidP="000174A2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BE1A5D" w:rsidRPr="009C5BF8" w:rsidTr="000174A2">
        <w:tc>
          <w:tcPr>
            <w:tcW w:w="4605" w:type="dxa"/>
          </w:tcPr>
          <w:p w:rsidR="00BE1A5D" w:rsidRDefault="00BE1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______________________________</w:t>
            </w:r>
          </w:p>
          <w:p w:rsidR="00BE1A5D" w:rsidRDefault="00BE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Profª Marilia de Carvalho C. Oliveira (Carimbo)</w:t>
            </w:r>
          </w:p>
        </w:tc>
        <w:tc>
          <w:tcPr>
            <w:tcW w:w="4606" w:type="dxa"/>
          </w:tcPr>
          <w:p w:rsidR="00BE1A5D" w:rsidRDefault="00BE1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______________________________</w:t>
            </w:r>
          </w:p>
          <w:p w:rsidR="00BE1A5D" w:rsidRPr="009C5BF8" w:rsidRDefault="00BE1A5D">
            <w:pPr>
              <w:jc w:val="center"/>
              <w:rPr>
                <w:rFonts w:ascii="Arial" w:hAnsi="Arial" w:cs="Arial"/>
                <w:b/>
              </w:rPr>
            </w:pPr>
            <w:r w:rsidRPr="009C5BF8">
              <w:rPr>
                <w:rFonts w:ascii="Arial" w:hAnsi="Arial" w:cs="Arial"/>
                <w:b/>
              </w:rPr>
              <w:t>Coordenador(a)</w:t>
            </w:r>
          </w:p>
          <w:p w:rsidR="00BE1A5D" w:rsidRDefault="00BE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F8">
              <w:rPr>
                <w:rFonts w:ascii="Arial" w:hAnsi="Arial" w:cs="Arial"/>
                <w:b/>
              </w:rPr>
              <w:t>(Carimbo)</w:t>
            </w:r>
          </w:p>
        </w:tc>
      </w:tr>
    </w:tbl>
    <w:p w:rsidR="00BE1A5D" w:rsidRDefault="00BE1A5D" w:rsidP="00AB76C4"/>
    <w:sectPr w:rsidR="00BE1A5D" w:rsidSect="000174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-"/>
      <w:lvlJc w:val="left"/>
      <w:rPr>
        <w:rFonts w:cs="Times New Roman"/>
      </w:rPr>
    </w:lvl>
    <w:lvl w:ilvl="2">
      <w:start w:val="1"/>
      <w:numFmt w:val="none"/>
      <w:suff w:val="nothing"/>
      <w:lvlText w:val="-"/>
      <w:lvlJc w:val="left"/>
      <w:rPr>
        <w:rFonts w:cs="Times New Roman"/>
      </w:rPr>
    </w:lvl>
    <w:lvl w:ilvl="3">
      <w:start w:val="1"/>
      <w:numFmt w:val="none"/>
      <w:suff w:val="nothing"/>
      <w:lvlText w:val="-"/>
      <w:lvlJc w:val="left"/>
      <w:rPr>
        <w:rFonts w:cs="Times New Roman"/>
      </w:rPr>
    </w:lvl>
    <w:lvl w:ilvl="4">
      <w:start w:val="1"/>
      <w:numFmt w:val="none"/>
      <w:suff w:val="nothing"/>
      <w:lvlText w:val="-"/>
      <w:lvlJc w:val="left"/>
      <w:rPr>
        <w:rFonts w:cs="Times New Roman"/>
      </w:rPr>
    </w:lvl>
    <w:lvl w:ilvl="5">
      <w:start w:val="1"/>
      <w:numFmt w:val="none"/>
      <w:suff w:val="nothing"/>
      <w:lvlText w:val="-"/>
      <w:lvlJc w:val="left"/>
      <w:rPr>
        <w:rFonts w:cs="Times New Roman"/>
      </w:rPr>
    </w:lvl>
    <w:lvl w:ilvl="6">
      <w:start w:val="1"/>
      <w:numFmt w:val="none"/>
      <w:suff w:val="nothing"/>
      <w:lvlText w:val="-"/>
      <w:lvlJc w:val="left"/>
      <w:rPr>
        <w:rFonts w:cs="Times New Roman"/>
      </w:rPr>
    </w:lvl>
    <w:lvl w:ilvl="7">
      <w:start w:val="1"/>
      <w:numFmt w:val="none"/>
      <w:suff w:val="nothing"/>
      <w:lvlText w:val="-"/>
      <w:lvlJc w:val="left"/>
      <w:rPr>
        <w:rFonts w:cs="Times New Roman"/>
      </w:rPr>
    </w:lvl>
    <w:lvl w:ilvl="8">
      <w:start w:val="1"/>
      <w:numFmt w:val="none"/>
      <w:suff w:val="nothing"/>
      <w:lvlText w:val="-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-"/>
      <w:lvlJc w:val="left"/>
      <w:rPr>
        <w:rFonts w:cs="Times New Roman"/>
      </w:rPr>
    </w:lvl>
    <w:lvl w:ilvl="2">
      <w:start w:val="1"/>
      <w:numFmt w:val="none"/>
      <w:suff w:val="nothing"/>
      <w:lvlText w:val="-"/>
      <w:lvlJc w:val="left"/>
      <w:rPr>
        <w:rFonts w:cs="Times New Roman"/>
      </w:rPr>
    </w:lvl>
    <w:lvl w:ilvl="3">
      <w:start w:val="1"/>
      <w:numFmt w:val="none"/>
      <w:suff w:val="nothing"/>
      <w:lvlText w:val="-"/>
      <w:lvlJc w:val="left"/>
      <w:rPr>
        <w:rFonts w:cs="Times New Roman"/>
      </w:rPr>
    </w:lvl>
    <w:lvl w:ilvl="4">
      <w:start w:val="1"/>
      <w:numFmt w:val="none"/>
      <w:suff w:val="nothing"/>
      <w:lvlText w:val="-"/>
      <w:lvlJc w:val="left"/>
      <w:rPr>
        <w:rFonts w:cs="Times New Roman"/>
      </w:rPr>
    </w:lvl>
    <w:lvl w:ilvl="5">
      <w:start w:val="1"/>
      <w:numFmt w:val="none"/>
      <w:suff w:val="nothing"/>
      <w:lvlText w:val="-"/>
      <w:lvlJc w:val="left"/>
      <w:rPr>
        <w:rFonts w:cs="Times New Roman"/>
      </w:rPr>
    </w:lvl>
    <w:lvl w:ilvl="6">
      <w:start w:val="1"/>
      <w:numFmt w:val="none"/>
      <w:suff w:val="nothing"/>
      <w:lvlText w:val="-"/>
      <w:lvlJc w:val="left"/>
      <w:rPr>
        <w:rFonts w:cs="Times New Roman"/>
      </w:rPr>
    </w:lvl>
    <w:lvl w:ilvl="7">
      <w:start w:val="1"/>
      <w:numFmt w:val="none"/>
      <w:suff w:val="nothing"/>
      <w:lvlText w:val="-"/>
      <w:lvlJc w:val="left"/>
      <w:rPr>
        <w:rFonts w:cs="Times New Roman"/>
      </w:rPr>
    </w:lvl>
    <w:lvl w:ilvl="8">
      <w:start w:val="1"/>
      <w:numFmt w:val="none"/>
      <w:suff w:val="nothing"/>
      <w:lvlText w:val="-"/>
      <w:lvlJc w:val="left"/>
      <w:rPr>
        <w:rFonts w:cs="Times New Roman"/>
      </w:rPr>
    </w:lvl>
  </w:abstractNum>
  <w:abstractNum w:abstractNumId="3">
    <w:nsid w:val="2F0A4E00"/>
    <w:multiLevelType w:val="hybridMultilevel"/>
    <w:tmpl w:val="3306CEE0"/>
    <w:lvl w:ilvl="0" w:tplc="E1C0235E">
      <w:start w:val="3"/>
      <w:numFmt w:val="decimal"/>
      <w:lvlText w:val="%1-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CE7367E"/>
    <w:multiLevelType w:val="hybridMultilevel"/>
    <w:tmpl w:val="712AC2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A2"/>
    <w:rsid w:val="000174A2"/>
    <w:rsid w:val="000E09D8"/>
    <w:rsid w:val="000E3B6E"/>
    <w:rsid w:val="001048AD"/>
    <w:rsid w:val="0013607C"/>
    <w:rsid w:val="0015479C"/>
    <w:rsid w:val="001E5F5C"/>
    <w:rsid w:val="002A7719"/>
    <w:rsid w:val="0037689E"/>
    <w:rsid w:val="00392333"/>
    <w:rsid w:val="00397494"/>
    <w:rsid w:val="003A4157"/>
    <w:rsid w:val="0041230C"/>
    <w:rsid w:val="005B21FA"/>
    <w:rsid w:val="005D6468"/>
    <w:rsid w:val="00694A74"/>
    <w:rsid w:val="008235E1"/>
    <w:rsid w:val="00831353"/>
    <w:rsid w:val="008520ED"/>
    <w:rsid w:val="009B528E"/>
    <w:rsid w:val="009C5BF8"/>
    <w:rsid w:val="00AB76C4"/>
    <w:rsid w:val="00B402AC"/>
    <w:rsid w:val="00B539FB"/>
    <w:rsid w:val="00BE1A5D"/>
    <w:rsid w:val="00D7532D"/>
    <w:rsid w:val="00D7554C"/>
    <w:rsid w:val="00D92CE7"/>
    <w:rsid w:val="00EA738F"/>
    <w:rsid w:val="00EB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5479C"/>
    <w:pPr>
      <w:keepNext/>
      <w:spacing w:after="0" w:line="360" w:lineRule="auto"/>
      <w:jc w:val="both"/>
      <w:outlineLvl w:val="0"/>
    </w:pPr>
    <w:rPr>
      <w:rFonts w:ascii="Arial" w:hAnsi="Arial"/>
      <w:b/>
      <w:spacing w:val="6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79C"/>
    <w:rPr>
      <w:rFonts w:ascii="Arial" w:hAnsi="Arial" w:cs="Times New Roman"/>
      <w:b/>
      <w:spacing w:val="6"/>
      <w:sz w:val="20"/>
      <w:szCs w:val="20"/>
    </w:rPr>
  </w:style>
  <w:style w:type="paragraph" w:styleId="Header">
    <w:name w:val="header"/>
    <w:basedOn w:val="Normal"/>
    <w:link w:val="HeaderChar"/>
    <w:uiPriority w:val="99"/>
    <w:rsid w:val="000174A2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74A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174A2"/>
    <w:pPr>
      <w:suppressAutoHyphens/>
      <w:spacing w:after="0" w:line="240" w:lineRule="auto"/>
      <w:jc w:val="center"/>
    </w:pPr>
    <w:rPr>
      <w:rFonts w:ascii="Arial" w:hAnsi="Arial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174A2"/>
    <w:rPr>
      <w:rFonts w:ascii="Arial" w:hAnsi="Arial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1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4A2"/>
    <w:rPr>
      <w:rFonts w:ascii="Tahoma" w:hAnsi="Tahoma" w:cs="Tahoma"/>
      <w:sz w:val="16"/>
      <w:szCs w:val="16"/>
    </w:rPr>
  </w:style>
  <w:style w:type="paragraph" w:customStyle="1" w:styleId="16-1">
    <w:name w:val="16-1"/>
    <w:basedOn w:val="Normal"/>
    <w:uiPriority w:val="99"/>
    <w:rsid w:val="000E3B6E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15-1">
    <w:name w:val="15-1"/>
    <w:basedOn w:val="Normal"/>
    <w:uiPriority w:val="99"/>
    <w:rsid w:val="000E3B6E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11-11">
    <w:name w:val="11-11"/>
    <w:basedOn w:val="Normal"/>
    <w:uiPriority w:val="99"/>
    <w:rsid w:val="001E5F5C"/>
    <w:pPr>
      <w:widowControl w:val="0"/>
      <w:spacing w:after="0" w:line="240" w:lineRule="auto"/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12-11">
    <w:name w:val="12-11"/>
    <w:basedOn w:val="Normal"/>
    <w:uiPriority w:val="99"/>
    <w:rsid w:val="001E5F5C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0"/>
      <w:lang w:val="en-US"/>
    </w:rPr>
  </w:style>
  <w:style w:type="paragraph" w:customStyle="1" w:styleId="11-1">
    <w:name w:val="11-1"/>
    <w:basedOn w:val="Normal"/>
    <w:uiPriority w:val="99"/>
    <w:rsid w:val="001E5F5C"/>
    <w:pPr>
      <w:widowControl w:val="0"/>
      <w:spacing w:after="0" w:line="240" w:lineRule="auto"/>
      <w:ind w:left="360"/>
    </w:pPr>
    <w:rPr>
      <w:rFonts w:ascii="Times New Roman" w:hAnsi="Times New Roman"/>
      <w:sz w:val="24"/>
      <w:szCs w:val="20"/>
      <w:lang w:val="en-US"/>
    </w:rPr>
  </w:style>
  <w:style w:type="paragraph" w:customStyle="1" w:styleId="18-1">
    <w:name w:val="18-1"/>
    <w:basedOn w:val="Normal"/>
    <w:uiPriority w:val="99"/>
    <w:rsid w:val="001E5F5C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0"/>
      <w:lang w:val="en-US"/>
    </w:rPr>
  </w:style>
  <w:style w:type="paragraph" w:customStyle="1" w:styleId="12-1">
    <w:name w:val="12-1"/>
    <w:basedOn w:val="Normal"/>
    <w:uiPriority w:val="99"/>
    <w:rsid w:val="001E5F5C"/>
    <w:pPr>
      <w:widowControl w:val="0"/>
      <w:spacing w:after="0" w:line="240" w:lineRule="auto"/>
      <w:ind w:left="720" w:hanging="360"/>
    </w:pPr>
    <w:rPr>
      <w:rFonts w:ascii="Times New Roman" w:hAnsi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5479C"/>
    <w:pPr>
      <w:spacing w:after="0" w:line="240" w:lineRule="auto"/>
      <w:jc w:val="both"/>
    </w:pPr>
    <w:rPr>
      <w:rFonts w:ascii="Arial" w:hAnsi="Arial"/>
      <w:spacing w:val="6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79C"/>
    <w:rPr>
      <w:rFonts w:ascii="Arial" w:hAnsi="Arial" w:cs="Times New Roman"/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519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pibid-deced01</dc:creator>
  <cp:keywords/>
  <dc:description/>
  <cp:lastModifiedBy>Microsoft</cp:lastModifiedBy>
  <cp:revision>2</cp:revision>
  <dcterms:created xsi:type="dcterms:W3CDTF">2014-06-24T18:36:00Z</dcterms:created>
  <dcterms:modified xsi:type="dcterms:W3CDTF">2014-06-24T18:36:00Z</dcterms:modified>
</cp:coreProperties>
</file>