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5387" w:rsidRDefault="00CC75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bookmarkStart w:id="0" w:name="_GoBack"/>
      <w:bookmarkEnd w:id="0"/>
    </w:p>
    <w:p w:rsidR="00695387" w:rsidRDefault="00695387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A5E94" w:rsidRDefault="00570B54" w:rsidP="000A5E94">
      <w:pPr>
        <w:spacing w:line="25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</w:t>
      </w:r>
    </w:p>
    <w:p w:rsidR="003D28F0" w:rsidRPr="000A5E94" w:rsidRDefault="00570B54" w:rsidP="000A5E94">
      <w:pPr>
        <w:spacing w:line="252" w:lineRule="exact"/>
        <w:jc w:val="center"/>
        <w:rPr>
          <w:rFonts w:ascii="Times New Roman" w:eastAsia="Times New Roman" w:hAnsi="Times New Roman"/>
          <w:sz w:val="24"/>
        </w:rPr>
      </w:pPr>
      <w:r w:rsidRPr="000A5E94">
        <w:rPr>
          <w:rFonts w:ascii="Times New Roman" w:eastAsia="Times New Roman" w:hAnsi="Times New Roman"/>
          <w:b/>
          <w:sz w:val="24"/>
        </w:rPr>
        <w:t>ANEXO I</w:t>
      </w:r>
    </w:p>
    <w:p w:rsidR="000A5E94" w:rsidRDefault="000A5E94" w:rsidP="000A5E94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387" w:rsidRPr="000A5E94" w:rsidRDefault="00042781" w:rsidP="000A5E9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</w:t>
      </w: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3D28F0" w:rsidRDefault="003D28F0">
      <w:pPr>
        <w:spacing w:line="200" w:lineRule="exact"/>
        <w:rPr>
          <w:rFonts w:ascii="Times New Roman" w:eastAsia="Times New Roman" w:hAnsi="Times New Roman"/>
        </w:rPr>
      </w:pPr>
    </w:p>
    <w:p w:rsidR="00695387" w:rsidRDefault="00042781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2781">
        <w:rPr>
          <w:rFonts w:ascii="Times New Roman" w:eastAsia="Times New Roman" w:hAnsi="Times New Roman"/>
          <w:sz w:val="24"/>
          <w:szCs w:val="24"/>
        </w:rPr>
        <w:t xml:space="preserve">Declaro para os devidos fins, que </w:t>
      </w:r>
      <w:r>
        <w:rPr>
          <w:rFonts w:ascii="Times New Roman" w:eastAsia="Times New Roman" w:hAnsi="Times New Roman"/>
          <w:sz w:val="24"/>
          <w:szCs w:val="24"/>
        </w:rPr>
        <w:t>eu,__________</w:t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</w:r>
      <w:r w:rsidR="003D28F0">
        <w:rPr>
          <w:rFonts w:ascii="Times New Roman" w:eastAsia="Times New Roman" w:hAnsi="Times New Roman"/>
          <w:sz w:val="24"/>
          <w:szCs w:val="24"/>
        </w:rPr>
        <w:softHyphen/>
        <w:t>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________________, </w:t>
      </w:r>
      <w:r w:rsidR="00DF5A43">
        <w:rPr>
          <w:rFonts w:ascii="Times New Roman" w:eastAsia="Times New Roman" w:hAnsi="Times New Roman"/>
          <w:sz w:val="24"/>
          <w:szCs w:val="24"/>
        </w:rPr>
        <w:t xml:space="preserve">aluno do curso de </w:t>
      </w:r>
      <w:r w:rsidR="00271874">
        <w:rPr>
          <w:rFonts w:ascii="Times New Roman" w:eastAsia="Times New Roman" w:hAnsi="Times New Roman"/>
          <w:sz w:val="24"/>
          <w:szCs w:val="24"/>
        </w:rPr>
        <w:t>Ciências Econômicas</w:t>
      </w:r>
      <w:r w:rsidR="00DF5A43">
        <w:rPr>
          <w:rFonts w:ascii="Times New Roman" w:eastAsia="Times New Roman" w:hAnsi="Times New Roman"/>
          <w:sz w:val="24"/>
          <w:szCs w:val="24"/>
        </w:rPr>
        <w:t>, matrícula nº ______________</w:t>
      </w:r>
      <w:r w:rsidRPr="00042781">
        <w:rPr>
          <w:rFonts w:ascii="Times New Roman" w:eastAsia="Times New Roman" w:hAnsi="Times New Roman"/>
          <w:sz w:val="24"/>
          <w:szCs w:val="24"/>
        </w:rPr>
        <w:t>não recebo bolsa</w:t>
      </w:r>
      <w:r w:rsidR="003D28F0">
        <w:rPr>
          <w:rFonts w:ascii="Times New Roman" w:eastAsia="Times New Roman" w:hAnsi="Times New Roman"/>
          <w:sz w:val="22"/>
        </w:rPr>
        <w:t xml:space="preserve"> na UFSJ (iniciação científica, PET, PIBID, </w:t>
      </w:r>
      <w:r w:rsidR="00646E96">
        <w:rPr>
          <w:rFonts w:ascii="Times New Roman" w:eastAsia="Times New Roman" w:hAnsi="Times New Roman"/>
          <w:sz w:val="22"/>
        </w:rPr>
        <w:t>b</w:t>
      </w:r>
      <w:r w:rsidR="003D28F0">
        <w:rPr>
          <w:rFonts w:ascii="Times New Roman" w:eastAsia="Times New Roman" w:hAnsi="Times New Roman"/>
          <w:sz w:val="22"/>
        </w:rPr>
        <w:t xml:space="preserve">olsa </w:t>
      </w:r>
      <w:r w:rsidR="00646E96">
        <w:rPr>
          <w:rFonts w:ascii="Times New Roman" w:eastAsia="Times New Roman" w:hAnsi="Times New Roman"/>
          <w:sz w:val="22"/>
        </w:rPr>
        <w:t>a</w:t>
      </w:r>
      <w:r w:rsidR="003D28F0">
        <w:rPr>
          <w:rFonts w:ascii="Times New Roman" w:eastAsia="Times New Roman" w:hAnsi="Times New Roman"/>
          <w:sz w:val="22"/>
        </w:rPr>
        <w:t xml:space="preserve">tividade, </w:t>
      </w:r>
      <w:r w:rsidR="00646E96">
        <w:rPr>
          <w:rFonts w:ascii="Times New Roman" w:eastAsia="Times New Roman" w:hAnsi="Times New Roman"/>
          <w:sz w:val="22"/>
        </w:rPr>
        <w:t>b</w:t>
      </w:r>
      <w:r w:rsidR="003D28F0">
        <w:rPr>
          <w:rFonts w:ascii="Times New Roman" w:eastAsia="Times New Roman" w:hAnsi="Times New Roman"/>
          <w:sz w:val="22"/>
        </w:rPr>
        <w:t xml:space="preserve">olsa </w:t>
      </w:r>
      <w:r w:rsidR="00646E96">
        <w:rPr>
          <w:rFonts w:ascii="Times New Roman" w:eastAsia="Times New Roman" w:hAnsi="Times New Roman"/>
          <w:sz w:val="22"/>
        </w:rPr>
        <w:t>l</w:t>
      </w:r>
      <w:r w:rsidR="003D28F0">
        <w:rPr>
          <w:rFonts w:ascii="Times New Roman" w:eastAsia="Times New Roman" w:hAnsi="Times New Roman"/>
          <w:sz w:val="22"/>
        </w:rPr>
        <w:t xml:space="preserve">aboratório, estágio ou trabalho e/ou outras </w:t>
      </w:r>
      <w:r w:rsidR="004041F1">
        <w:rPr>
          <w:rFonts w:ascii="Times New Roman" w:eastAsia="Times New Roman" w:hAnsi="Times New Roman"/>
          <w:sz w:val="22"/>
        </w:rPr>
        <w:t xml:space="preserve">bolsas de mérito </w:t>
      </w:r>
      <w:r w:rsidRPr="00042781">
        <w:rPr>
          <w:rFonts w:ascii="Times New Roman" w:eastAsia="Times New Roman" w:hAnsi="Times New Roman"/>
          <w:sz w:val="24"/>
          <w:szCs w:val="24"/>
        </w:rPr>
        <w:t xml:space="preserve">de qualquer </w:t>
      </w:r>
      <w:r w:rsidR="003D28F0">
        <w:rPr>
          <w:rFonts w:ascii="Times New Roman" w:eastAsia="Times New Roman" w:hAnsi="Times New Roman"/>
          <w:sz w:val="24"/>
          <w:szCs w:val="24"/>
        </w:rPr>
        <w:t>es</w:t>
      </w:r>
      <w:r w:rsidRPr="00042781">
        <w:rPr>
          <w:rFonts w:ascii="Times New Roman" w:eastAsia="Times New Roman" w:hAnsi="Times New Roman"/>
          <w:sz w:val="24"/>
          <w:szCs w:val="24"/>
        </w:rPr>
        <w:t>pécie</w:t>
      </w:r>
      <w:r w:rsidR="003D28F0">
        <w:rPr>
          <w:rFonts w:ascii="Times New Roman" w:eastAsia="Times New Roman" w:hAnsi="Times New Roman"/>
          <w:sz w:val="24"/>
          <w:szCs w:val="24"/>
        </w:rPr>
        <w:t>)</w:t>
      </w:r>
      <w:r w:rsidRPr="00042781">
        <w:rPr>
          <w:rFonts w:ascii="Times New Roman" w:eastAsia="Times New Roman" w:hAnsi="Times New Roman"/>
          <w:sz w:val="24"/>
          <w:szCs w:val="24"/>
        </w:rPr>
        <w:t>, assumindo o compromisso de dedic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042781">
        <w:rPr>
          <w:rFonts w:ascii="Times New Roman" w:eastAsia="Times New Roman" w:hAnsi="Times New Roman"/>
          <w:sz w:val="24"/>
          <w:szCs w:val="24"/>
        </w:rPr>
        <w:t xml:space="preserve">ção de 20 horas nas atividades </w:t>
      </w:r>
      <w:r w:rsidR="003D28F0">
        <w:rPr>
          <w:rFonts w:ascii="Times New Roman" w:eastAsia="Times New Roman" w:hAnsi="Times New Roman"/>
          <w:sz w:val="24"/>
          <w:szCs w:val="24"/>
        </w:rPr>
        <w:t xml:space="preserve">de </w:t>
      </w:r>
      <w:r w:rsidR="00271874">
        <w:rPr>
          <w:rFonts w:ascii="Times New Roman" w:eastAsia="Times New Roman" w:hAnsi="Times New Roman"/>
          <w:sz w:val="24"/>
          <w:szCs w:val="24"/>
        </w:rPr>
        <w:t xml:space="preserve">pesquisa </w:t>
      </w:r>
      <w:r w:rsidR="00271874">
        <w:rPr>
          <w:rFonts w:ascii="Times New Roman" w:eastAsia="Times New Roman" w:hAnsi="Times New Roman"/>
          <w:sz w:val="22"/>
        </w:rPr>
        <w:t>no Núcleo de Estudos, Pesquisa e Extensão em Economia - NEPE</w:t>
      </w:r>
      <w:r w:rsidR="003D28F0">
        <w:rPr>
          <w:rFonts w:ascii="Times New Roman" w:eastAsia="Times New Roman" w:hAnsi="Times New Roman"/>
          <w:sz w:val="24"/>
          <w:szCs w:val="24"/>
        </w:rPr>
        <w:t>.</w:t>
      </w:r>
    </w:p>
    <w:p w:rsidR="00042781" w:rsidRDefault="00042781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781" w:rsidRDefault="00042781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2781" w:rsidRDefault="00042781" w:rsidP="0004278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São João del-Rei, 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 ________de 201</w:t>
      </w:r>
      <w:r w:rsidR="00271874">
        <w:rPr>
          <w:rFonts w:ascii="Times New Roman" w:eastAsia="Times New Roman" w:hAnsi="Times New Roman"/>
          <w:sz w:val="24"/>
          <w:szCs w:val="24"/>
        </w:rPr>
        <w:t>8</w:t>
      </w:r>
    </w:p>
    <w:p w:rsidR="00042781" w:rsidRDefault="00042781" w:rsidP="0004278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42781" w:rsidRDefault="00042781" w:rsidP="0004278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42781" w:rsidRDefault="00042781" w:rsidP="00042781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42781" w:rsidRDefault="00042781" w:rsidP="0004278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042781" w:rsidRPr="00042781" w:rsidRDefault="00042781" w:rsidP="0004278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Assinatura do aluno</w:t>
      </w:r>
    </w:p>
    <w:p w:rsidR="00695387" w:rsidRPr="00042781" w:rsidRDefault="00695387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5387" w:rsidRPr="00042781" w:rsidRDefault="00695387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5387" w:rsidRPr="00042781" w:rsidRDefault="00695387" w:rsidP="0004278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sectPr w:rsidR="00695387" w:rsidSect="007B2439">
      <w:headerReference w:type="default" r:id="rId7"/>
      <w:footerReference w:type="default" r:id="rId8"/>
      <w:pgSz w:w="11900" w:h="16836"/>
      <w:pgMar w:top="1985" w:right="1700" w:bottom="0" w:left="17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71" w:rsidRDefault="00FC2B71">
      <w:r>
        <w:separator/>
      </w:r>
    </w:p>
  </w:endnote>
  <w:endnote w:type="continuationSeparator" w:id="0">
    <w:p w:rsidR="00FC2B71" w:rsidRDefault="00F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87" w:rsidRDefault="000A5E94" w:rsidP="000A5E94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  <w:bookmarkStart w:id="1" w:name="_Hlk500948411"/>
    <w:bookmarkStart w:id="2" w:name="_Hlk500948568"/>
    <w:bookmarkStart w:id="3" w:name="_Hlk500948569"/>
    <w:r>
      <w:rPr>
        <w:rFonts w:ascii="Tahoma" w:eastAsia="Tahoma" w:hAnsi="Tahoma"/>
        <w:b/>
        <w:sz w:val="15"/>
      </w:rPr>
      <w:t>Núcleo de Estudos, Pesquisas e Extensão em Economia - NEPE</w:t>
    </w:r>
  </w:p>
  <w:p w:rsidR="00695387" w:rsidRDefault="00695387" w:rsidP="000A5E94">
    <w:pPr>
      <w:spacing w:line="31" w:lineRule="exact"/>
      <w:jc w:val="center"/>
      <w:rPr>
        <w:rFonts w:ascii="Times New Roman" w:eastAsia="Times New Roman" w:hAnsi="Times New Roman"/>
      </w:rPr>
    </w:pPr>
  </w:p>
  <w:p w:rsidR="00695387" w:rsidRDefault="00695387" w:rsidP="007B2439">
    <w:pPr>
      <w:spacing w:line="275" w:lineRule="auto"/>
      <w:ind w:right="-5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 xml:space="preserve">Universidade Federal de São João del-Rei Campus Tancredo de </w:t>
    </w:r>
    <w:proofErr w:type="gramStart"/>
    <w:r>
      <w:rPr>
        <w:rFonts w:ascii="Tahoma" w:eastAsia="Tahoma" w:hAnsi="Tahoma"/>
        <w:sz w:val="15"/>
      </w:rPr>
      <w:t xml:space="preserve">Almeida </w:t>
    </w:r>
    <w:r w:rsidR="000A5E94">
      <w:rPr>
        <w:rFonts w:ascii="Tahoma" w:eastAsia="Tahoma" w:hAnsi="Tahoma"/>
        <w:sz w:val="15"/>
      </w:rPr>
      <w:t xml:space="preserve"> N</w:t>
    </w:r>
    <w:r>
      <w:rPr>
        <w:rFonts w:ascii="Tahoma" w:eastAsia="Tahoma" w:hAnsi="Tahoma"/>
        <w:sz w:val="15"/>
      </w:rPr>
      <w:t>eves</w:t>
    </w:r>
    <w:proofErr w:type="gramEnd"/>
    <w:r>
      <w:rPr>
        <w:rFonts w:ascii="Tahoma" w:eastAsia="Tahoma" w:hAnsi="Tahoma"/>
        <w:sz w:val="15"/>
      </w:rPr>
      <w:t>-</w:t>
    </w:r>
    <w:r w:rsidR="000A5E94">
      <w:rPr>
        <w:rFonts w:ascii="Tahoma" w:eastAsia="Tahoma" w:hAnsi="Tahoma"/>
        <w:sz w:val="15"/>
      </w:rPr>
      <w:t xml:space="preserve"> C</w:t>
    </w:r>
    <w:r>
      <w:rPr>
        <w:rFonts w:ascii="Tahoma" w:eastAsia="Tahoma" w:hAnsi="Tahoma"/>
        <w:sz w:val="15"/>
      </w:rPr>
      <w:t>TAN</w:t>
    </w:r>
    <w:r w:rsidR="000A5E94">
      <w:rPr>
        <w:rFonts w:ascii="Tahoma" w:eastAsia="Tahoma" w:hAnsi="Tahoma"/>
        <w:sz w:val="15"/>
      </w:rPr>
      <w:t xml:space="preserve">, </w:t>
    </w:r>
    <w:r>
      <w:rPr>
        <w:rFonts w:ascii="Tahoma" w:eastAsia="Tahoma" w:hAnsi="Tahoma"/>
        <w:sz w:val="15"/>
      </w:rPr>
      <w:t>R 494 - Km 02</w:t>
    </w:r>
    <w:r w:rsidR="000A5E94">
      <w:rPr>
        <w:rFonts w:ascii="Tahoma" w:eastAsia="Tahoma" w:hAnsi="Tahoma"/>
        <w:sz w:val="15"/>
      </w:rPr>
      <w:t>.</w:t>
    </w:r>
  </w:p>
  <w:p w:rsidR="00695387" w:rsidRDefault="00695387" w:rsidP="000A5E94">
    <w:pPr>
      <w:spacing w:line="2" w:lineRule="exact"/>
      <w:ind w:left="2268" w:right="1979"/>
      <w:jc w:val="center"/>
      <w:rPr>
        <w:rFonts w:ascii="Times New Roman" w:eastAsia="Times New Roman" w:hAnsi="Times New Roman"/>
      </w:rPr>
    </w:pPr>
  </w:p>
  <w:p w:rsidR="000A5E94" w:rsidRDefault="00695387" w:rsidP="000A5E94">
    <w:pPr>
      <w:spacing w:line="277" w:lineRule="auto"/>
      <w:ind w:left="2268" w:right="1979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 xml:space="preserve">São João del-Rei – MG </w:t>
    </w:r>
  </w:p>
  <w:p w:rsidR="00695387" w:rsidRDefault="000A5E94" w:rsidP="000A5E94">
    <w:pPr>
      <w:spacing w:line="277" w:lineRule="auto"/>
      <w:ind w:left="2268" w:right="1979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>nepe</w:t>
    </w:r>
    <w:r w:rsidR="00695387">
      <w:rPr>
        <w:rFonts w:ascii="Tahoma" w:eastAsia="Tahoma" w:hAnsi="Tahoma"/>
        <w:sz w:val="15"/>
      </w:rPr>
      <w:t>@ufsj.edu.br</w:t>
    </w:r>
    <w:bookmarkEnd w:id="1"/>
  </w:p>
  <w:bookmarkEnd w:id="2"/>
  <w:bookmarkEnd w:id="3"/>
  <w:p w:rsidR="00695387" w:rsidRDefault="006953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71" w:rsidRDefault="00FC2B71">
      <w:r>
        <w:separator/>
      </w:r>
    </w:p>
  </w:footnote>
  <w:footnote w:type="continuationSeparator" w:id="0">
    <w:p w:rsidR="00FC2B71" w:rsidRDefault="00FC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94" w:rsidRDefault="000A5E94" w:rsidP="007B2439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0</wp:posOffset>
          </wp:positionV>
          <wp:extent cx="1212215" cy="1212215"/>
          <wp:effectExtent l="0" t="0" r="6985" b="6985"/>
          <wp:wrapThrough wrapText="bothSides">
            <wp:wrapPolygon edited="0">
              <wp:start x="0" y="0"/>
              <wp:lineTo x="0" y="21385"/>
              <wp:lineTo x="21385" y="21385"/>
              <wp:lineTo x="21385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E94" w:rsidRDefault="007B2439" w:rsidP="007B243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1114424</wp:posOffset>
          </wp:positionH>
          <wp:positionV relativeFrom="page">
            <wp:posOffset>209550</wp:posOffset>
          </wp:positionV>
          <wp:extent cx="1455127" cy="819150"/>
          <wp:effectExtent l="0" t="0" r="0" b="0"/>
          <wp:wrapThrough wrapText="bothSides">
            <wp:wrapPolygon edited="0">
              <wp:start x="1131" y="0"/>
              <wp:lineTo x="0" y="1507"/>
              <wp:lineTo x="0" y="21098"/>
              <wp:lineTo x="21213" y="21098"/>
              <wp:lineTo x="21213" y="6530"/>
              <wp:lineTo x="5091" y="0"/>
              <wp:lineTo x="1131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81" cy="82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E94" w:rsidRDefault="000A5E94" w:rsidP="007B2439">
    <w:pPr>
      <w:pStyle w:val="Cabealho"/>
    </w:pPr>
  </w:p>
  <w:p w:rsidR="000A5E94" w:rsidRDefault="000A5E94" w:rsidP="007B2439">
    <w:pPr>
      <w:pStyle w:val="Cabealho"/>
    </w:pPr>
  </w:p>
  <w:p w:rsidR="000A5E94" w:rsidRDefault="000A5E94" w:rsidP="007B2439">
    <w:pPr>
      <w:pStyle w:val="Cabealho"/>
    </w:pPr>
  </w:p>
  <w:p w:rsidR="000A5E94" w:rsidRDefault="000A5E94" w:rsidP="007B2439">
    <w:pPr>
      <w:pStyle w:val="Cabealho"/>
    </w:pPr>
  </w:p>
  <w:p w:rsidR="007B2439" w:rsidRDefault="007B2439" w:rsidP="007B24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2.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multilevel"/>
    <w:tmpl w:val="00000006"/>
    <w:lvl w:ilvl="0">
      <w:start w:val="3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lvl w:ilvl="0">
      <w:start w:val="2"/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594BB480"/>
    <w:multiLevelType w:val="singleLevel"/>
    <w:tmpl w:val="594BB48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4"/>
    <w:rsid w:val="00024ED3"/>
    <w:rsid w:val="00042781"/>
    <w:rsid w:val="00086694"/>
    <w:rsid w:val="000A5E94"/>
    <w:rsid w:val="002018CA"/>
    <w:rsid w:val="00241902"/>
    <w:rsid w:val="00271874"/>
    <w:rsid w:val="002C5681"/>
    <w:rsid w:val="00354E89"/>
    <w:rsid w:val="0039036C"/>
    <w:rsid w:val="003D28F0"/>
    <w:rsid w:val="004041F1"/>
    <w:rsid w:val="004B741C"/>
    <w:rsid w:val="004E01F6"/>
    <w:rsid w:val="00535FFF"/>
    <w:rsid w:val="00564F2D"/>
    <w:rsid w:val="00570B54"/>
    <w:rsid w:val="00582D83"/>
    <w:rsid w:val="00646E96"/>
    <w:rsid w:val="00695387"/>
    <w:rsid w:val="006F7BB1"/>
    <w:rsid w:val="00777B9A"/>
    <w:rsid w:val="007B2439"/>
    <w:rsid w:val="008B5246"/>
    <w:rsid w:val="00955C19"/>
    <w:rsid w:val="00BA3D5C"/>
    <w:rsid w:val="00C752B6"/>
    <w:rsid w:val="00CC75F0"/>
    <w:rsid w:val="00DF5A43"/>
    <w:rsid w:val="00FC2B71"/>
    <w:rsid w:val="02712FCA"/>
    <w:rsid w:val="0ACC2D79"/>
    <w:rsid w:val="0D8817A6"/>
    <w:rsid w:val="2F1328C5"/>
    <w:rsid w:val="433F1CBF"/>
    <w:rsid w:val="7BC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20D80"/>
  <w15:chartTrackingRefBased/>
  <w15:docId w15:val="{A9575BED-70E6-4CC7-8B54-41EC669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uiPriority w:val="99"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SEIPI</dc:creator>
  <cp:keywords/>
  <cp:lastModifiedBy>Renilson Rodrigues</cp:lastModifiedBy>
  <cp:revision>4</cp:revision>
  <dcterms:created xsi:type="dcterms:W3CDTF">2017-12-13T18:58:00Z</dcterms:created>
  <dcterms:modified xsi:type="dcterms:W3CDTF">2017-12-13T19:24:00Z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