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5387" w:rsidRDefault="006953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387" w:rsidRDefault="00695387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8B5246" w:rsidRDefault="008B5246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8B5246" w:rsidRDefault="008B5246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695387" w:rsidRPr="006A2015" w:rsidRDefault="004F6BEF">
      <w:pPr>
        <w:spacing w:line="0" w:lineRule="atLeast"/>
        <w:ind w:left="1980"/>
        <w:rPr>
          <w:rFonts w:ascii="Times New Roman" w:eastAsia="Times New Roman" w:hAnsi="Times New Roman"/>
          <w:b/>
          <w:sz w:val="24"/>
        </w:rPr>
      </w:pPr>
      <w:r w:rsidRPr="006A2015">
        <w:rPr>
          <w:rFonts w:ascii="Times New Roman" w:eastAsia="Times New Roman" w:hAnsi="Times New Roman"/>
          <w:b/>
          <w:sz w:val="24"/>
        </w:rPr>
        <w:t xml:space="preserve">                      ANEXO II</w:t>
      </w:r>
      <w:r w:rsidR="00EB72EE">
        <w:rPr>
          <w:rFonts w:ascii="Times New Roman" w:eastAsia="Times New Roman" w:hAnsi="Times New Roman"/>
          <w:b/>
          <w:sz w:val="24"/>
        </w:rPr>
        <w:t>I</w:t>
      </w:r>
    </w:p>
    <w:p w:rsidR="004F6BEF" w:rsidRDefault="004F6BEF">
      <w:pPr>
        <w:spacing w:line="0" w:lineRule="atLeast"/>
        <w:ind w:left="1980"/>
        <w:rPr>
          <w:rFonts w:ascii="Times New Roman" w:eastAsia="Times New Roman" w:hAnsi="Times New Roman"/>
          <w:sz w:val="24"/>
        </w:rPr>
      </w:pPr>
    </w:p>
    <w:p w:rsidR="00564F2D" w:rsidRDefault="00564F2D" w:rsidP="00564F2D">
      <w:pPr>
        <w:spacing w:line="360" w:lineRule="auto"/>
        <w:jc w:val="center"/>
        <w:rPr>
          <w:b/>
        </w:rPr>
      </w:pPr>
    </w:p>
    <w:p w:rsidR="00564F2D" w:rsidRPr="004F6BEF" w:rsidRDefault="00564F2D" w:rsidP="00564F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BEF">
        <w:rPr>
          <w:rFonts w:ascii="Times New Roman" w:hAnsi="Times New Roman" w:cs="Times New Roman"/>
          <w:b/>
          <w:sz w:val="24"/>
          <w:szCs w:val="24"/>
          <w:u w:val="single"/>
        </w:rPr>
        <w:t xml:space="preserve">FICHA DE INSCRIÇÃO </w:t>
      </w:r>
      <w:bookmarkStart w:id="0" w:name="_GoBack"/>
      <w:bookmarkEnd w:id="0"/>
    </w:p>
    <w:p w:rsidR="00564F2D" w:rsidRPr="004F6BEF" w:rsidRDefault="00564F2D" w:rsidP="00564F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BEF">
        <w:rPr>
          <w:rFonts w:ascii="Times New Roman" w:hAnsi="Times New Roman" w:cs="Times New Roman"/>
          <w:b/>
          <w:sz w:val="24"/>
          <w:szCs w:val="24"/>
        </w:rPr>
        <w:t xml:space="preserve"> BOLSA DE ESTÍMULO À </w:t>
      </w:r>
      <w:r w:rsidR="009C7BCC">
        <w:rPr>
          <w:rFonts w:ascii="Times New Roman" w:hAnsi="Times New Roman" w:cs="Times New Roman"/>
          <w:b/>
          <w:sz w:val="24"/>
          <w:szCs w:val="24"/>
        </w:rPr>
        <w:t>PESQUISA EM ECONOMIA</w:t>
      </w:r>
      <w:r w:rsidRPr="004F6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F2D" w:rsidRPr="004F6BEF" w:rsidRDefault="00564F2D" w:rsidP="00564F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72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194"/>
        <w:gridCol w:w="528"/>
        <w:gridCol w:w="468"/>
        <w:gridCol w:w="1704"/>
        <w:gridCol w:w="521"/>
        <w:gridCol w:w="169"/>
        <w:gridCol w:w="825"/>
        <w:gridCol w:w="1185"/>
        <w:gridCol w:w="720"/>
        <w:gridCol w:w="1620"/>
      </w:tblGrid>
      <w:tr w:rsidR="00564F2D" w:rsidRPr="004F6BEF" w:rsidTr="008B5246">
        <w:tblPrEx>
          <w:tblCellMar>
            <w:top w:w="0" w:type="dxa"/>
            <w:bottom w:w="0" w:type="dxa"/>
          </w:tblCellMar>
        </w:tblPrEx>
        <w:tc>
          <w:tcPr>
            <w:tcW w:w="2028" w:type="dxa"/>
            <w:gridSpan w:val="4"/>
          </w:tcPr>
          <w:p w:rsidR="00564F2D" w:rsidRPr="004F6BEF" w:rsidRDefault="00564F2D" w:rsidP="006953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EF">
              <w:rPr>
                <w:rFonts w:ascii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  <w:tc>
          <w:tcPr>
            <w:tcW w:w="6744" w:type="dxa"/>
            <w:gridSpan w:val="7"/>
          </w:tcPr>
          <w:p w:rsidR="00564F2D" w:rsidRPr="004F6BEF" w:rsidRDefault="00564F2D" w:rsidP="00695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2D" w:rsidRPr="004F6BEF" w:rsidTr="008B5246">
        <w:tblPrEx>
          <w:tblCellMar>
            <w:top w:w="0" w:type="dxa"/>
            <w:bottom w:w="0" w:type="dxa"/>
          </w:tblCellMar>
        </w:tblPrEx>
        <w:tc>
          <w:tcPr>
            <w:tcW w:w="2028" w:type="dxa"/>
            <w:gridSpan w:val="4"/>
          </w:tcPr>
          <w:p w:rsidR="00564F2D" w:rsidRPr="004F6BEF" w:rsidRDefault="00564F2D" w:rsidP="006953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EF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  <w:tc>
          <w:tcPr>
            <w:tcW w:w="6744" w:type="dxa"/>
            <w:gridSpan w:val="7"/>
          </w:tcPr>
          <w:p w:rsidR="00564F2D" w:rsidRPr="004F6BEF" w:rsidRDefault="00BA3D5C" w:rsidP="00C050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Período:</w:t>
            </w:r>
            <w:r w:rsidR="00C05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Matrícula:</w:t>
            </w:r>
          </w:p>
        </w:tc>
      </w:tr>
      <w:tr w:rsidR="00564F2D" w:rsidRPr="004F6BEF" w:rsidTr="008B5246">
        <w:tblPrEx>
          <w:tblCellMar>
            <w:top w:w="0" w:type="dxa"/>
            <w:bottom w:w="0" w:type="dxa"/>
          </w:tblCellMar>
        </w:tblPrEx>
        <w:tc>
          <w:tcPr>
            <w:tcW w:w="838" w:type="dxa"/>
          </w:tcPr>
          <w:p w:rsidR="00564F2D" w:rsidRPr="004F6BEF" w:rsidRDefault="00564F2D" w:rsidP="006953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EF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3584" w:type="dxa"/>
            <w:gridSpan w:val="6"/>
          </w:tcPr>
          <w:p w:rsidR="00564F2D" w:rsidRPr="004F6BEF" w:rsidRDefault="00564F2D" w:rsidP="00695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64F2D" w:rsidRPr="004F6BEF" w:rsidRDefault="00564F2D" w:rsidP="006953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EF">
              <w:rPr>
                <w:rFonts w:ascii="Times New Roman" w:hAnsi="Times New Roman" w:cs="Times New Roman"/>
                <w:b/>
                <w:sz w:val="24"/>
                <w:szCs w:val="24"/>
              </w:rPr>
              <w:t>R.G.:</w:t>
            </w:r>
          </w:p>
        </w:tc>
        <w:tc>
          <w:tcPr>
            <w:tcW w:w="3525" w:type="dxa"/>
            <w:gridSpan w:val="3"/>
          </w:tcPr>
          <w:p w:rsidR="00564F2D" w:rsidRPr="004F6BEF" w:rsidRDefault="00564F2D" w:rsidP="00695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2D" w:rsidRPr="004F6BEF" w:rsidTr="008A5340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3"/>
          </w:tcPr>
          <w:p w:rsidR="00564F2D" w:rsidRPr="004F6BEF" w:rsidRDefault="00564F2D" w:rsidP="006953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EF">
              <w:rPr>
                <w:rFonts w:ascii="Times New Roman" w:hAnsi="Times New Roman" w:cs="Times New Roman"/>
                <w:b/>
                <w:sz w:val="24"/>
                <w:szCs w:val="24"/>
              </w:rPr>
              <w:t>Telefones: res</w:t>
            </w:r>
            <w:r w:rsidR="008A53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72" w:type="dxa"/>
            <w:gridSpan w:val="2"/>
          </w:tcPr>
          <w:p w:rsidR="00564F2D" w:rsidRPr="004F6BEF" w:rsidRDefault="00564F2D" w:rsidP="00695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F">
              <w:rPr>
                <w:rFonts w:ascii="Times New Roman" w:hAnsi="Times New Roman" w:cs="Times New Roman"/>
                <w:sz w:val="24"/>
                <w:szCs w:val="24"/>
              </w:rPr>
              <w:t>(    )</w:t>
            </w:r>
          </w:p>
        </w:tc>
        <w:tc>
          <w:tcPr>
            <w:tcW w:w="521" w:type="dxa"/>
          </w:tcPr>
          <w:p w:rsidR="00564F2D" w:rsidRPr="004F6BEF" w:rsidRDefault="00564F2D" w:rsidP="006953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EF">
              <w:rPr>
                <w:rFonts w:ascii="Times New Roman" w:hAnsi="Times New Roman" w:cs="Times New Roman"/>
                <w:b/>
                <w:sz w:val="24"/>
                <w:szCs w:val="24"/>
              </w:rPr>
              <w:t>cel:</w:t>
            </w:r>
          </w:p>
        </w:tc>
        <w:tc>
          <w:tcPr>
            <w:tcW w:w="2179" w:type="dxa"/>
            <w:gridSpan w:val="3"/>
          </w:tcPr>
          <w:p w:rsidR="00564F2D" w:rsidRPr="004F6BEF" w:rsidRDefault="00564F2D" w:rsidP="00695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F">
              <w:rPr>
                <w:rFonts w:ascii="Times New Roman" w:hAnsi="Times New Roman" w:cs="Times New Roman"/>
                <w:sz w:val="24"/>
                <w:szCs w:val="24"/>
              </w:rPr>
              <w:t>(    )</w:t>
            </w:r>
          </w:p>
        </w:tc>
        <w:tc>
          <w:tcPr>
            <w:tcW w:w="720" w:type="dxa"/>
          </w:tcPr>
          <w:p w:rsidR="00564F2D" w:rsidRPr="004F6BEF" w:rsidRDefault="00564F2D" w:rsidP="006953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4F2D" w:rsidRPr="004F6BEF" w:rsidRDefault="00564F2D" w:rsidP="00695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2D" w:rsidRPr="004F6BEF" w:rsidTr="008B5246">
        <w:tblPrEx>
          <w:tblCellMar>
            <w:top w:w="0" w:type="dxa"/>
            <w:bottom w:w="0" w:type="dxa"/>
          </w:tblCellMar>
        </w:tblPrEx>
        <w:tc>
          <w:tcPr>
            <w:tcW w:w="1032" w:type="dxa"/>
            <w:gridSpan w:val="2"/>
          </w:tcPr>
          <w:p w:rsidR="00564F2D" w:rsidRPr="004F6BEF" w:rsidRDefault="00564F2D" w:rsidP="006953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E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740" w:type="dxa"/>
            <w:gridSpan w:val="9"/>
          </w:tcPr>
          <w:p w:rsidR="00564F2D" w:rsidRPr="004F6BEF" w:rsidRDefault="00564F2D" w:rsidP="00695387">
            <w:pPr>
              <w:tabs>
                <w:tab w:val="left" w:pos="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95387" w:rsidRDefault="00695387">
      <w:pPr>
        <w:tabs>
          <w:tab w:val="left" w:pos="220"/>
        </w:tabs>
        <w:spacing w:line="0" w:lineRule="atLeast"/>
        <w:ind w:left="1"/>
        <w:jc w:val="both"/>
        <w:rPr>
          <w:rFonts w:ascii="Times New Roman" w:eastAsia="Times New Roman" w:hAnsi="Times New Roman"/>
          <w:sz w:val="22"/>
        </w:rPr>
      </w:pPr>
    </w:p>
    <w:p w:rsidR="00695387" w:rsidRDefault="00695387">
      <w:pPr>
        <w:tabs>
          <w:tab w:val="left" w:pos="220"/>
        </w:tabs>
        <w:spacing w:line="0" w:lineRule="atLeast"/>
        <w:ind w:left="1"/>
        <w:jc w:val="both"/>
        <w:rPr>
          <w:rFonts w:ascii="Times New Roman" w:eastAsia="Times New Roman" w:hAnsi="Times New Roman"/>
          <w:sz w:val="22"/>
        </w:rPr>
      </w:pP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p w:rsidR="00695387" w:rsidRDefault="000373BD" w:rsidP="000373BD">
      <w:pPr>
        <w:spacing w:line="200" w:lineRule="exac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  <w:t>____________---------------------------------------------------------------------------------------</w:t>
      </w:r>
    </w:p>
    <w:p w:rsidR="000373BD" w:rsidRPr="008A5340" w:rsidRDefault="000373BD" w:rsidP="000373BD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8A5340">
        <w:rPr>
          <w:rFonts w:ascii="Times New Roman" w:eastAsia="Times New Roman" w:hAnsi="Times New Roman"/>
          <w:sz w:val="24"/>
          <w:szCs w:val="24"/>
        </w:rPr>
        <w:t>Assinatura do aluno</w:t>
      </w:r>
    </w:p>
    <w:p w:rsidR="00695387" w:rsidRPr="008A5340" w:rsidRDefault="000373B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8A5340">
        <w:rPr>
          <w:rFonts w:ascii="Times New Roman" w:eastAsia="Times New Roman" w:hAnsi="Times New Roman"/>
          <w:sz w:val="24"/>
          <w:szCs w:val="24"/>
        </w:rPr>
        <w:softHyphen/>
      </w:r>
      <w:r w:rsidRPr="008A5340">
        <w:rPr>
          <w:rFonts w:ascii="Times New Roman" w:eastAsia="Times New Roman" w:hAnsi="Times New Roman"/>
          <w:sz w:val="24"/>
          <w:szCs w:val="24"/>
        </w:rPr>
        <w:softHyphen/>
      </w:r>
      <w:r w:rsidRPr="008A5340">
        <w:rPr>
          <w:rFonts w:ascii="Times New Roman" w:eastAsia="Times New Roman" w:hAnsi="Times New Roman"/>
          <w:sz w:val="24"/>
          <w:szCs w:val="24"/>
        </w:rPr>
        <w:softHyphen/>
      </w:r>
      <w:r w:rsidRPr="008A5340">
        <w:rPr>
          <w:rFonts w:ascii="Times New Roman" w:eastAsia="Times New Roman" w:hAnsi="Times New Roman"/>
          <w:sz w:val="24"/>
          <w:szCs w:val="24"/>
        </w:rPr>
        <w:softHyphen/>
      </w:r>
      <w:r w:rsidRPr="008A5340">
        <w:rPr>
          <w:rFonts w:ascii="Times New Roman" w:eastAsia="Times New Roman" w:hAnsi="Times New Roman"/>
          <w:sz w:val="24"/>
          <w:szCs w:val="24"/>
        </w:rPr>
        <w:softHyphen/>
      </w:r>
      <w:r w:rsidRPr="008A5340">
        <w:rPr>
          <w:rFonts w:ascii="Times New Roman" w:eastAsia="Times New Roman" w:hAnsi="Times New Roman"/>
          <w:sz w:val="24"/>
          <w:szCs w:val="24"/>
        </w:rPr>
        <w:softHyphen/>
      </w: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sectPr w:rsidR="00695387" w:rsidSect="009C7BCC">
      <w:headerReference w:type="default" r:id="rId7"/>
      <w:footerReference w:type="default" r:id="rId8"/>
      <w:pgSz w:w="11900" w:h="16836"/>
      <w:pgMar w:top="1440" w:right="1700" w:bottom="0" w:left="17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86" w:rsidRDefault="00FA7F86">
      <w:r>
        <w:separator/>
      </w:r>
    </w:p>
  </w:endnote>
  <w:endnote w:type="continuationSeparator" w:id="0">
    <w:p w:rsidR="00FA7F86" w:rsidRDefault="00FA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CC" w:rsidRDefault="009C7BCC" w:rsidP="009C7BCC">
    <w:pPr>
      <w:spacing w:line="0" w:lineRule="atLeast"/>
      <w:ind w:left="340"/>
      <w:jc w:val="center"/>
      <w:rPr>
        <w:rFonts w:ascii="Tahoma" w:eastAsia="Tahoma" w:hAnsi="Tahoma"/>
        <w:b/>
        <w:sz w:val="15"/>
      </w:rPr>
    </w:pPr>
    <w:bookmarkStart w:id="1" w:name="_Hlk500948411"/>
  </w:p>
  <w:p w:rsidR="009C7BCC" w:rsidRDefault="009C7BCC" w:rsidP="009C7BCC">
    <w:pPr>
      <w:spacing w:line="0" w:lineRule="atLeast"/>
      <w:ind w:left="340"/>
      <w:jc w:val="center"/>
      <w:rPr>
        <w:rFonts w:ascii="Tahoma" w:eastAsia="Tahoma" w:hAnsi="Tahoma"/>
        <w:b/>
        <w:sz w:val="15"/>
      </w:rPr>
    </w:pPr>
  </w:p>
  <w:p w:rsidR="009C7BCC" w:rsidRDefault="009C7BCC" w:rsidP="009C7BCC">
    <w:pPr>
      <w:spacing w:line="0" w:lineRule="atLeast"/>
      <w:ind w:left="340"/>
      <w:jc w:val="center"/>
      <w:rPr>
        <w:rFonts w:ascii="Tahoma" w:eastAsia="Tahoma" w:hAnsi="Tahoma"/>
        <w:b/>
        <w:sz w:val="15"/>
      </w:rPr>
    </w:pPr>
  </w:p>
  <w:p w:rsidR="009C7BCC" w:rsidRDefault="009C7BCC" w:rsidP="009C7BCC">
    <w:pPr>
      <w:spacing w:line="0" w:lineRule="atLeast"/>
      <w:ind w:left="340"/>
      <w:jc w:val="center"/>
      <w:rPr>
        <w:rFonts w:ascii="Tahoma" w:eastAsia="Tahoma" w:hAnsi="Tahoma"/>
        <w:b/>
        <w:sz w:val="15"/>
      </w:rPr>
    </w:pPr>
    <w:r>
      <w:rPr>
        <w:rFonts w:ascii="Tahoma" w:eastAsia="Tahoma" w:hAnsi="Tahoma"/>
        <w:b/>
        <w:sz w:val="15"/>
      </w:rPr>
      <w:t>Núcleo de Estudos, Pesquisas e Extensão em Economia - NEPE</w:t>
    </w:r>
  </w:p>
  <w:p w:rsidR="009C7BCC" w:rsidRDefault="009C7BCC" w:rsidP="009C7BCC">
    <w:pPr>
      <w:spacing w:line="31" w:lineRule="exact"/>
      <w:jc w:val="center"/>
      <w:rPr>
        <w:rFonts w:ascii="Times New Roman" w:eastAsia="Times New Roman" w:hAnsi="Times New Roman"/>
      </w:rPr>
    </w:pPr>
  </w:p>
  <w:p w:rsidR="009C7BCC" w:rsidRDefault="009C7BCC" w:rsidP="009C7BCC">
    <w:pPr>
      <w:spacing w:line="275" w:lineRule="auto"/>
      <w:ind w:right="-5"/>
      <w:jc w:val="center"/>
      <w:rPr>
        <w:rFonts w:ascii="Tahoma" w:eastAsia="Tahoma" w:hAnsi="Tahoma"/>
        <w:sz w:val="15"/>
      </w:rPr>
    </w:pPr>
    <w:r>
      <w:rPr>
        <w:rFonts w:ascii="Tahoma" w:eastAsia="Tahoma" w:hAnsi="Tahoma"/>
        <w:sz w:val="15"/>
      </w:rPr>
      <w:t>Universidade Federal de São João del-Rei Campus Tancredo de Almeida  Neves- CTAN, R 494 - Km 02.</w:t>
    </w:r>
  </w:p>
  <w:p w:rsidR="009C7BCC" w:rsidRDefault="009C7BCC" w:rsidP="009C7BCC">
    <w:pPr>
      <w:spacing w:line="2" w:lineRule="exact"/>
      <w:ind w:left="2268" w:right="1979"/>
      <w:jc w:val="center"/>
      <w:rPr>
        <w:rFonts w:ascii="Times New Roman" w:eastAsia="Times New Roman" w:hAnsi="Times New Roman"/>
      </w:rPr>
    </w:pPr>
  </w:p>
  <w:p w:rsidR="009C7BCC" w:rsidRDefault="009C7BCC" w:rsidP="009C7BCC">
    <w:pPr>
      <w:spacing w:line="277" w:lineRule="auto"/>
      <w:ind w:left="2268" w:right="1979"/>
      <w:jc w:val="center"/>
      <w:rPr>
        <w:rFonts w:ascii="Tahoma" w:eastAsia="Tahoma" w:hAnsi="Tahoma"/>
        <w:sz w:val="15"/>
      </w:rPr>
    </w:pPr>
    <w:r>
      <w:rPr>
        <w:rFonts w:ascii="Tahoma" w:eastAsia="Tahoma" w:hAnsi="Tahoma"/>
        <w:sz w:val="15"/>
      </w:rPr>
      <w:t xml:space="preserve">São João del-Rei – MG </w:t>
    </w:r>
  </w:p>
  <w:p w:rsidR="009C7BCC" w:rsidRDefault="009C7BCC" w:rsidP="009C7BCC">
    <w:pPr>
      <w:spacing w:line="277" w:lineRule="auto"/>
      <w:ind w:left="2268" w:right="1979"/>
      <w:jc w:val="center"/>
      <w:rPr>
        <w:rFonts w:ascii="Tahoma" w:eastAsia="Tahoma" w:hAnsi="Tahoma"/>
        <w:sz w:val="15"/>
      </w:rPr>
    </w:pPr>
    <w:r>
      <w:rPr>
        <w:rFonts w:ascii="Tahoma" w:eastAsia="Tahoma" w:hAnsi="Tahoma"/>
        <w:sz w:val="15"/>
      </w:rPr>
      <w:t>nepe@ufsj.edu.br</w:t>
    </w:r>
    <w:bookmarkEnd w:id="1"/>
  </w:p>
  <w:p w:rsidR="009C7BCC" w:rsidRDefault="009C7BCC" w:rsidP="009C7BCC">
    <w:pPr>
      <w:pStyle w:val="Rodap"/>
    </w:pPr>
  </w:p>
  <w:p w:rsidR="00695387" w:rsidRPr="009C7BCC" w:rsidRDefault="00695387" w:rsidP="009C7B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86" w:rsidRDefault="00FA7F86">
      <w:r>
        <w:separator/>
      </w:r>
    </w:p>
  </w:footnote>
  <w:footnote w:type="continuationSeparator" w:id="0">
    <w:p w:rsidR="00FA7F86" w:rsidRDefault="00FA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387" w:rsidRDefault="009C7BCC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4185285</wp:posOffset>
          </wp:positionH>
          <wp:positionV relativeFrom="paragraph">
            <wp:posOffset>0</wp:posOffset>
          </wp:positionV>
          <wp:extent cx="1212215" cy="1212215"/>
          <wp:effectExtent l="0" t="0" r="0" b="0"/>
          <wp:wrapThrough wrapText="bothSides">
            <wp:wrapPolygon edited="0">
              <wp:start x="0" y="0"/>
              <wp:lineTo x="0" y="21385"/>
              <wp:lineTo x="21385" y="21385"/>
              <wp:lineTo x="21385" y="0"/>
              <wp:lineTo x="0" y="0"/>
            </wp:wrapPolygon>
          </wp:wrapThrough>
          <wp:docPr id="2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1113790</wp:posOffset>
          </wp:positionH>
          <wp:positionV relativeFrom="page">
            <wp:posOffset>209550</wp:posOffset>
          </wp:positionV>
          <wp:extent cx="1455420" cy="819150"/>
          <wp:effectExtent l="0" t="0" r="0" b="0"/>
          <wp:wrapThrough wrapText="bothSides">
            <wp:wrapPolygon edited="0">
              <wp:start x="1131" y="0"/>
              <wp:lineTo x="0" y="1507"/>
              <wp:lineTo x="0" y="21098"/>
              <wp:lineTo x="21204" y="21098"/>
              <wp:lineTo x="21204" y="6530"/>
              <wp:lineTo x="5089" y="0"/>
              <wp:lineTo x="1131" y="0"/>
            </wp:wrapPolygon>
          </wp:wrapThrough>
          <wp:docPr id="3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2.3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3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multilevel"/>
    <w:tmpl w:val="00000006"/>
    <w:lvl w:ilvl="0">
      <w:start w:val="3"/>
      <w:numFmt w:val="decimal"/>
      <w:lvlText w:val="3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multilevel"/>
    <w:tmpl w:val="00000007"/>
    <w:lvl w:ilvl="0">
      <w:start w:val="2"/>
      <w:numFmt w:val="decimal"/>
      <w:lvlText w:val="4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594BB480"/>
    <w:multiLevelType w:val="singleLevel"/>
    <w:tmpl w:val="594BB480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94"/>
    <w:rsid w:val="000373BD"/>
    <w:rsid w:val="00086694"/>
    <w:rsid w:val="00170865"/>
    <w:rsid w:val="004F6BEF"/>
    <w:rsid w:val="00516640"/>
    <w:rsid w:val="00564F2D"/>
    <w:rsid w:val="005D41C6"/>
    <w:rsid w:val="00695387"/>
    <w:rsid w:val="006A2015"/>
    <w:rsid w:val="007A0A5A"/>
    <w:rsid w:val="008A5340"/>
    <w:rsid w:val="008B5246"/>
    <w:rsid w:val="009C7BCC"/>
    <w:rsid w:val="00B04545"/>
    <w:rsid w:val="00BA3D5C"/>
    <w:rsid w:val="00C0500F"/>
    <w:rsid w:val="00EB72EE"/>
    <w:rsid w:val="00FA7F86"/>
    <w:rsid w:val="02712FCA"/>
    <w:rsid w:val="0ACC2D79"/>
    <w:rsid w:val="0D8817A6"/>
    <w:rsid w:val="2F1328C5"/>
    <w:rsid w:val="433F1CBF"/>
    <w:rsid w:val="7BC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8CD1C"/>
  <w15:chartTrackingRefBased/>
  <w15:docId w15:val="{E5703D58-BD11-4B7E-8DE4-DA7EBE53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uiPriority w:val="99"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66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SEIPI</dc:creator>
  <cp:keywords/>
  <cp:lastModifiedBy>Renilson Rodrigues</cp:lastModifiedBy>
  <cp:revision>2</cp:revision>
  <dcterms:created xsi:type="dcterms:W3CDTF">2017-12-13T19:15:00Z</dcterms:created>
  <dcterms:modified xsi:type="dcterms:W3CDTF">2017-12-13T19:15:00Z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1046-10.2.0.5820</vt:lpwstr>
  </property>
</Properties>
</file>