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9C" w:rsidRDefault="0000479C" w:rsidP="003D4C2F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REQUISIÇÃO DE DIÁRIAS E PASSAGENS</w:t>
            </w:r>
          </w:p>
        </w:tc>
      </w:tr>
    </w:tbl>
    <w:p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5371"/>
      </w:tblGrid>
      <w:tr w:rsidR="003D4C2F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SERVIDOR DE OUTRA ESFERA/PODER – SEPE 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Órgão de lotação: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Cargo/Função: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Escolaridade: 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 da mãe: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(pessoal):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 (com DDD):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1.1 – RECEBIMENTO DE VERBAS DE NATUREZA INDENIZATÓRIA </w:t>
            </w:r>
            <w:r>
              <w:rPr>
                <w:sz w:val="22"/>
                <w:szCs w:val="22"/>
                <w:lang w:val="pt-BR"/>
              </w:rPr>
              <w:t>(com igual finalidade)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line="240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Recebe Auxílio Alimentação?</w:t>
            </w:r>
          </w:p>
          <w:p w:rsidR="003D4C2F" w:rsidRDefault="003D4C2F" w:rsidP="003D4C2F">
            <w:pPr>
              <w:pStyle w:val="NormalWeb"/>
              <w:spacing w:line="240" w:lineRule="auto"/>
              <w:rPr>
                <w:sz w:val="22"/>
                <w:szCs w:val="22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 w:line="240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Sim. Valor Mensal R$ ______ ( ) Não.</w:t>
            </w:r>
          </w:p>
          <w:p w:rsidR="003D4C2F" w:rsidRDefault="003D4C2F" w:rsidP="003D4C2F">
            <w:pPr>
              <w:pStyle w:val="NormalWeb"/>
              <w:spacing w:before="0" w:line="24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line="240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Recebe Auxílio Transporte?</w:t>
            </w:r>
          </w:p>
          <w:p w:rsidR="003D4C2F" w:rsidRDefault="003D4C2F" w:rsidP="003D4C2F">
            <w:pPr>
              <w:pStyle w:val="NormalWeb"/>
              <w:spacing w:line="240" w:lineRule="auto"/>
              <w:rPr>
                <w:sz w:val="22"/>
                <w:szCs w:val="22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 w:line="240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Sim. Valor Mensal R$ ______ ( ) Não.</w:t>
            </w:r>
          </w:p>
          <w:p w:rsidR="003D4C2F" w:rsidRDefault="003D4C2F" w:rsidP="003D4C2F">
            <w:pPr>
              <w:pStyle w:val="NormalWeb"/>
              <w:spacing w:before="0" w:line="240" w:lineRule="auto"/>
              <w:rPr>
                <w:sz w:val="22"/>
                <w:szCs w:val="22"/>
                <w:lang w:val="pt-BR"/>
              </w:rPr>
            </w:pP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1.2 – DADOS BANCÁRIOS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e nº do Banco: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Agência: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Conta corrente nº: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DV:</w:t>
            </w:r>
          </w:p>
        </w:tc>
      </w:tr>
    </w:tbl>
    <w:p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2283"/>
        <w:gridCol w:w="937"/>
        <w:gridCol w:w="937"/>
        <w:gridCol w:w="3582"/>
      </w:tblGrid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OBJETO DA VIAGEM</w:t>
            </w:r>
            <w:r>
              <w:rPr>
                <w:sz w:val="22"/>
                <w:szCs w:val="22"/>
                <w:lang w:val="pt-BR"/>
              </w:rPr>
              <w:t xml:space="preserve"> (motivação/vinculação do evento/missão aos programas e projetos em andamento na UFSJ):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RELAÇÃO DE PERTINÊNCIA</w:t>
            </w:r>
            <w:r>
              <w:rPr>
                <w:sz w:val="22"/>
                <w:szCs w:val="22"/>
                <w:lang w:val="pt-BR"/>
              </w:rPr>
              <w:t xml:space="preserve"> entre a função ou o cargo do Proposto com o objeto da viagem: </w:t>
            </w: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RELEVÂNCIA DA PRESTAÇÃO DO SERVIÇO OU DA PARTICIPAÇÃO</w:t>
            </w:r>
            <w:r>
              <w:rPr>
                <w:sz w:val="22"/>
                <w:szCs w:val="22"/>
                <w:lang w:val="pt-BR"/>
              </w:rPr>
              <w:t xml:space="preserve"> do Proposto na atividade para as finalidades da UFSJ: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SOLICITAÇÃO DE:</w:t>
            </w:r>
          </w:p>
          <w:p w:rsidR="003D4C2F" w:rsidRPr="00786CD7" w:rsidRDefault="003D4C2F" w:rsidP="003D4C2F">
            <w:pPr>
              <w:pStyle w:val="NormalWeb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Diárias ( ) Passagens ( ) Diárias e Passagens aéreas ( ) Registro de afastamento</w:t>
            </w: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2.1 – DADOS DA ATIVIDADE</w:t>
            </w: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Cidade do evento/missão:</w:t>
            </w:r>
          </w:p>
        </w:tc>
      </w:tr>
      <w:tr w:rsidR="003D4C2F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lastRenderedPageBreak/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2.3 – DADOS DO DESLOCAMENTO E SUGESTÕES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TEMPO ESTIMADO PARA</w:t>
            </w:r>
            <w:r>
              <w:rPr>
                <w:sz w:val="22"/>
                <w:szCs w:val="22"/>
                <w:lang w:val="pt-BR"/>
              </w:rPr>
              <w:t xml:space="preserve"> (deslocamentos em que haverá a utilização de transporte aéreo e/ou rodoviário): </w:t>
            </w:r>
          </w:p>
          <w:p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 – deslocamento do local de desembarque até o local da atividade: 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II – deslocamento do local da atividade até o local de desembarque: 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CONDIÇÕES/SUGESTÕES PARA O TRECHO</w:t>
            </w:r>
            <w:r>
              <w:rPr>
                <w:sz w:val="22"/>
                <w:szCs w:val="22"/>
                <w:lang w:val="pt-BR"/>
              </w:rPr>
              <w:t>: (sugerir horário de voo, aeroporto de origem e destino, restrições de assento, com as devidas justificativas, não gerando a apresentação de tais sugestões qualquer obrigatoriedade de atendimento).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CONDIÇÕES EXTRAORDINÁRIAS</w:t>
            </w:r>
            <w:r>
              <w:rPr>
                <w:sz w:val="22"/>
                <w:szCs w:val="22"/>
              </w:rPr>
              <w:t xml:space="preserve"> (justificativas)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3.1 – JUSTIFICATIVA VIAGEM URGENTE </w:t>
            </w:r>
            <w:r>
              <w:rPr>
                <w:sz w:val="22"/>
                <w:szCs w:val="22"/>
                <w:lang w:val="pt-BR"/>
              </w:rPr>
              <w:t>(15 dias para o início da viagem, com emissão de bilhetes aéreos / 5 dias úteis para as demais viagens, conforme Art. 6º, §1 e §2):</w:t>
            </w:r>
          </w:p>
          <w:p w:rsidR="003D4C2F" w:rsidRDefault="003D4C2F" w:rsidP="003D4C2F">
            <w:pPr>
              <w:pStyle w:val="NormalWeb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3.2 – JUSTIFICATIVA VIAGEM EM FINAL DE SEMANA OU FERIADO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3.3 – JUSTIFICATIVA DESEMBARQUE QUE NÃO CUMPRA ANTECEDÊNCIA MÍNIMA DE 3 HORAS ATÉ O INÍCIO DA ATIVIDADE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3.4 – JUSTIFICATIVA EMBARQUE OU DESEMBARQUE FORA DO PERÍODO DE 7H </w:t>
            </w:r>
            <w:r w:rsidR="00371301"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 xml:space="preserve">S 21H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3.5 – JUSTIFICATIVA GRUPO COM MAIS DE 5 PESSOAS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 xml:space="preserve">3.6 – JUSTIFICATIVA VIAGEM COM MAIS DE 30 DIÁRIAS ACUMULADAS NO EXERCÍCIO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3.7 – JUSTIFICATIVA PARA PENDÊNCIA DE PRESTAÇÃO DE CONTAS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 REITOR</w:t>
            </w:r>
          </w:p>
          <w:p w:rsidR="003D4C2F" w:rsidRPr="00786CD7" w:rsidRDefault="003D4C2F" w:rsidP="0000479C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(apenas nos casos de que tratam os itens 3.1, 3.2, 3.5 e 3.6 desta requisição e demais casos elencados no Art. 29 da Resolução/CONDI nº 00</w:t>
            </w:r>
            <w:r w:rsidR="0000479C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/2020)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RESPONSÁVEL PELO EVENTO/MISSÃO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  <w:p w:rsidR="003D4C2F" w:rsidRPr="00786CD7" w:rsidRDefault="003D4C2F" w:rsidP="0000479C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00479C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:rsidR="003D4C2F" w:rsidRPr="00786CD7" w:rsidRDefault="003D4C2F" w:rsidP="001C73FC">
      <w:pPr>
        <w:pStyle w:val="NormalWeb"/>
        <w:spacing w:line="240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>Este formulário somente será considerado válido após assinatura do chefe da unidade/responsável pelo ev</w:t>
      </w:r>
      <w:r w:rsidR="0000479C">
        <w:rPr>
          <w:sz w:val="22"/>
          <w:szCs w:val="22"/>
          <w:lang w:val="pt-BR"/>
        </w:rPr>
        <w:t>ento/missão, observado o Art. 2</w:t>
      </w:r>
      <w:r w:rsidR="001B03C2"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da Resolução/CONDI nº 00</w:t>
      </w:r>
      <w:r w:rsidR="0000479C">
        <w:rPr>
          <w:sz w:val="22"/>
          <w:szCs w:val="22"/>
          <w:lang w:val="pt-BR"/>
        </w:rPr>
        <w:t>7</w:t>
      </w:r>
      <w:r>
        <w:rPr>
          <w:sz w:val="22"/>
          <w:szCs w:val="22"/>
          <w:lang w:val="pt-BR"/>
        </w:rPr>
        <w:t>/2020.</w:t>
      </w:r>
    </w:p>
    <w:p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993039" w:rsidRDefault="00993039" w:rsidP="003D4C2F">
      <w:pPr>
        <w:rPr>
          <w:rFonts w:ascii="Arial" w:hAnsi="Arial" w:cs="Arial"/>
          <w:sz w:val="24"/>
          <w:szCs w:val="24"/>
        </w:rPr>
      </w:pPr>
    </w:p>
    <w:p w:rsidR="00993039" w:rsidRDefault="00993039" w:rsidP="003D4C2F">
      <w:pPr>
        <w:rPr>
          <w:rFonts w:ascii="Arial" w:hAnsi="Arial" w:cs="Arial"/>
          <w:sz w:val="24"/>
          <w:szCs w:val="24"/>
        </w:rPr>
      </w:pPr>
    </w:p>
    <w:p w:rsidR="00993039" w:rsidRDefault="00993039" w:rsidP="003D4C2F">
      <w:pPr>
        <w:rPr>
          <w:rFonts w:ascii="Arial" w:hAnsi="Arial" w:cs="Arial"/>
          <w:sz w:val="24"/>
          <w:szCs w:val="24"/>
        </w:rPr>
      </w:pPr>
    </w:p>
    <w:p w:rsidR="00993039" w:rsidRDefault="00993039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4F79C3" w:rsidRDefault="004F79C3" w:rsidP="003D4C2F">
      <w:pPr>
        <w:rPr>
          <w:rFonts w:ascii="Arial" w:hAnsi="Arial" w:cs="Arial"/>
          <w:sz w:val="24"/>
          <w:szCs w:val="24"/>
        </w:rPr>
      </w:pPr>
    </w:p>
    <w:p w:rsidR="004F79C3" w:rsidRDefault="004F79C3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2A6D18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D4C2F" w:rsidSect="00921240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E1" w:rsidRDefault="006C54E1">
      <w:r>
        <w:separator/>
      </w:r>
    </w:p>
  </w:endnote>
  <w:endnote w:type="continuationSeparator" w:id="1">
    <w:p w:rsidR="006C54E1" w:rsidRDefault="006C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E1" w:rsidRDefault="006C54E1">
      <w:r>
        <w:separator/>
      </w:r>
    </w:p>
  </w:footnote>
  <w:footnote w:type="continuationSeparator" w:id="1">
    <w:p w:rsidR="006C54E1" w:rsidRDefault="006C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11" w:rsidRDefault="009212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300.9pt;margin-top:.65pt;width:137.3pt;height:44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<v:textbox>
            <w:txbxContent>
              <w:p w:rsidR="00537311" w:rsidRDefault="00537311" w:rsidP="00814D7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CONDI </w:t>
                </w:r>
                <w:r>
                  <w:rPr>
                    <w:sz w:val="18"/>
                    <w:szCs w:val="18"/>
                    <w:lang w:eastAsia="zh-CN"/>
                  </w:rPr>
                  <w:t>– UFSJ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Parecer Nº 009/2020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Aprovado em 07/10/2020</w:t>
                </w:r>
              </w:p>
            </w:txbxContent>
          </v:textbox>
          <w10:wrap type="square"/>
        </v:shape>
      </w:pict>
    </w:r>
    <w:r w:rsidR="00537311">
      <w:rPr>
        <w:noProof/>
      </w:rPr>
      <w:drawing>
        <wp:inline distT="0" distB="0" distL="0" distR="0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311" w:rsidRDefault="005373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C73FC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A6D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4E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84F60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1240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40"/>
  </w:style>
  <w:style w:type="paragraph" w:styleId="Ttulo1">
    <w:name w:val="heading 1"/>
    <w:basedOn w:val="Normal"/>
    <w:next w:val="Normal"/>
    <w:qFormat/>
    <w:rsid w:val="00921240"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21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92124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21240"/>
    <w:rPr>
      <w:color w:val="000080"/>
      <w:u w:val="single"/>
    </w:rPr>
  </w:style>
  <w:style w:type="paragraph" w:customStyle="1" w:styleId="Corpodetexto31">
    <w:name w:val="Corpo de texto 31"/>
    <w:basedOn w:val="Normal"/>
    <w:rsid w:val="00921240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rsid w:val="00921240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921240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rsid w:val="0092124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21240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21240"/>
    <w:rPr>
      <w:rFonts w:ascii="Arial" w:hAnsi="Arial"/>
      <w:sz w:val="24"/>
    </w:rPr>
  </w:style>
  <w:style w:type="paragraph" w:styleId="Recuodecorpodetexto">
    <w:name w:val="Body Text Indent"/>
    <w:basedOn w:val="Normal"/>
    <w:rsid w:val="00921240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4DFB-0D6E-46BC-BC23-9D855BD0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2018-12-07T15:59:00Z</cp:lastPrinted>
  <dcterms:created xsi:type="dcterms:W3CDTF">2020-11-05T18:23:00Z</dcterms:created>
  <dcterms:modified xsi:type="dcterms:W3CDTF">2021-01-13T13:30:00Z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