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D5E87" w14:textId="77777777" w:rsidR="003D4C2F" w:rsidRDefault="003D4C2F" w:rsidP="003D4C2F">
      <w:pPr>
        <w:pStyle w:val="NormalWeb"/>
        <w:spacing w:line="240" w:lineRule="auto"/>
        <w:jc w:val="both"/>
        <w:rPr>
          <w:lang w:val="pt-BR"/>
        </w:rPr>
      </w:pPr>
    </w:p>
    <w:tbl>
      <w:tblPr>
        <w:tblW w:w="95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0AE59839" w14:textId="77777777" w:rsidTr="00993039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C01B56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RELATÓRIO DE VIAGEM NACIONAL</w:t>
            </w:r>
          </w:p>
        </w:tc>
      </w:tr>
    </w:tbl>
    <w:p w14:paraId="51C86A21" w14:textId="77777777"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5"/>
        <w:gridCol w:w="5369"/>
      </w:tblGrid>
      <w:tr w:rsidR="003D4C2F" w14:paraId="58DB1EBF" w14:textId="77777777" w:rsidTr="003D4C2F">
        <w:tc>
          <w:tcPr>
            <w:tcW w:w="95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109C57A5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1 – TIPO DE PROPOSTO</w:t>
            </w:r>
          </w:p>
        </w:tc>
      </w:tr>
      <w:tr w:rsidR="003D4C2F" w14:paraId="0BD16B4F" w14:textId="77777777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375C00" w14:textId="77777777" w:rsidR="003D4C2F" w:rsidRPr="00786CD7" w:rsidRDefault="003D4C2F" w:rsidP="003D4C2F">
            <w:pPr>
              <w:pStyle w:val="NormalWeb"/>
              <w:spacing w:before="0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( ) Servidor/Convidado ( ) Servidor/SEPE ( )Não servidor/Colaborador eventual/Outros</w:t>
            </w:r>
          </w:p>
        </w:tc>
      </w:tr>
      <w:tr w:rsidR="003D4C2F" w14:paraId="4DA3EF03" w14:textId="77777777" w:rsidTr="003D4C2F">
        <w:tc>
          <w:tcPr>
            <w:tcW w:w="9524" w:type="dxa"/>
            <w:gridSpan w:val="2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808080"/>
          </w:tcPr>
          <w:p w14:paraId="7C0E5A1C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2 – DADOS PESSOAIS</w:t>
            </w:r>
          </w:p>
        </w:tc>
      </w:tr>
      <w:tr w:rsidR="003D4C2F" w14:paraId="62869828" w14:textId="77777777" w:rsidTr="003D4C2F">
        <w:tc>
          <w:tcPr>
            <w:tcW w:w="41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5153642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Nome: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CF5898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CPF/Passaporte:</w:t>
            </w:r>
          </w:p>
        </w:tc>
      </w:tr>
      <w:tr w:rsidR="003D4C2F" w14:paraId="1E2B2E76" w14:textId="77777777" w:rsidTr="003D4C2F">
        <w:tc>
          <w:tcPr>
            <w:tcW w:w="415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08827AC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Data de Nascimento:</w:t>
            </w:r>
          </w:p>
        </w:tc>
        <w:tc>
          <w:tcPr>
            <w:tcW w:w="5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66D5F6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Nº da PCDP:</w:t>
            </w:r>
          </w:p>
        </w:tc>
      </w:tr>
    </w:tbl>
    <w:p w14:paraId="79A23483" w14:textId="77777777"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2283"/>
        <w:gridCol w:w="937"/>
        <w:gridCol w:w="937"/>
        <w:gridCol w:w="3582"/>
      </w:tblGrid>
      <w:tr w:rsidR="003D4C2F" w14:paraId="5B262901" w14:textId="77777777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</w:tcPr>
          <w:p w14:paraId="5EC58903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3 – INFORMAÇÕES DA VIAGEM/ATIVIDADE</w:t>
            </w:r>
          </w:p>
        </w:tc>
      </w:tr>
      <w:tr w:rsidR="003D4C2F" w14:paraId="42E803B3" w14:textId="77777777" w:rsidTr="003D4C2F">
        <w:trPr>
          <w:trHeight w:val="60"/>
        </w:trPr>
        <w:tc>
          <w:tcPr>
            <w:tcW w:w="40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00014C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 xml:space="preserve">Data de início: Horário: </w:t>
            </w:r>
          </w:p>
        </w:tc>
        <w:tc>
          <w:tcPr>
            <w:tcW w:w="5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3EBD11" w14:textId="77777777" w:rsidR="003D4C2F" w:rsidRDefault="003D4C2F" w:rsidP="003D4C2F">
            <w:pPr>
              <w:pStyle w:val="NormalWeb"/>
              <w:spacing w:before="0"/>
            </w:pPr>
            <w:r>
              <w:rPr>
                <w:sz w:val="22"/>
                <w:szCs w:val="22"/>
              </w:rPr>
              <w:t>Data de Término: Horário:</w:t>
            </w:r>
          </w:p>
        </w:tc>
      </w:tr>
      <w:tr w:rsidR="003D4C2F" w14:paraId="6D91D586" w14:textId="77777777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14:paraId="59E2D1A7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3.2 – TRECHOS DA VIAGEM (</w:t>
            </w:r>
            <w:r>
              <w:rPr>
                <w:sz w:val="22"/>
                <w:szCs w:val="22"/>
                <w:lang w:val="pt-BR"/>
              </w:rPr>
              <w:t>itinerário completo detalhado</w:t>
            </w:r>
            <w:r>
              <w:rPr>
                <w:b/>
                <w:sz w:val="22"/>
                <w:szCs w:val="22"/>
                <w:lang w:val="pt-BR"/>
              </w:rPr>
              <w:t>)</w:t>
            </w:r>
          </w:p>
        </w:tc>
      </w:tr>
      <w:tr w:rsidR="003D4C2F" w14:paraId="2AE0E1D7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EB95810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Origem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7742451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Destino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DA234B5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2CCD235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358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8F58C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Meio de transporte </w:t>
            </w:r>
            <w:r>
              <w:rPr>
                <w:sz w:val="22"/>
                <w:szCs w:val="22"/>
                <w:lang w:val="pt-BR"/>
              </w:rPr>
              <w:t>(aéreo, rodoviário, veículo oficial ou veículo próprio</w:t>
            </w:r>
            <w:r>
              <w:rPr>
                <w:color w:val="000000"/>
                <w:sz w:val="22"/>
                <w:szCs w:val="22"/>
                <w:lang w:val="pt-BR"/>
              </w:rPr>
              <w:t>)</w:t>
            </w:r>
          </w:p>
        </w:tc>
      </w:tr>
      <w:tr w:rsidR="003D4C2F" w14:paraId="168CCF9F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44B0C0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3D7FB5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5900F1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86149D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D196A4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146CA4DB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305C986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10ED74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4723177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E07028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B9268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1A9C31E6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6FD2FD0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A2018A0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C5D98B4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DB7FE6B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81E39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5EB91D2D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532F914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F8A5AC5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9C8FDA0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EB6B698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7CC64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05E9BA03" w14:textId="77777777" w:rsidTr="003D4C2F">
        <w:tc>
          <w:tcPr>
            <w:tcW w:w="179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EA12322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228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6CDBCC0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DCECCB9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9086D0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0967B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</w:tc>
      </w:tr>
      <w:tr w:rsidR="003D4C2F" w14:paraId="5DFD4658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91C9F2" w14:textId="77777777" w:rsidR="003D4C2F" w:rsidRDefault="003D4C2F" w:rsidP="003D4C2F">
            <w:pPr>
              <w:pStyle w:val="NormalWeb"/>
              <w:snapToGrid w:val="0"/>
              <w:spacing w:before="0"/>
              <w:jc w:val="both"/>
              <w:rPr>
                <w:lang w:val="pt-BR"/>
              </w:rPr>
            </w:pPr>
          </w:p>
        </w:tc>
      </w:tr>
      <w:tr w:rsidR="003D4C2F" w14:paraId="53E88D37" w14:textId="77777777" w:rsidTr="003D4C2F">
        <w:tc>
          <w:tcPr>
            <w:tcW w:w="95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58807A81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4 – CONDIÇÕES EXTRAORDINÁRIAS</w:t>
            </w:r>
            <w:r>
              <w:rPr>
                <w:sz w:val="22"/>
                <w:szCs w:val="22"/>
                <w:lang w:val="pt-BR"/>
              </w:rPr>
              <w:t xml:space="preserve"> (justificativas, se for o caso)</w:t>
            </w:r>
          </w:p>
        </w:tc>
      </w:tr>
      <w:tr w:rsidR="003D4C2F" w14:paraId="4968B0FA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7E5578" w14:textId="77777777" w:rsidR="003D4C2F" w:rsidRDefault="003D4C2F" w:rsidP="003D4C2F">
            <w:pPr>
              <w:pStyle w:val="NormalWeb"/>
              <w:spacing w:before="0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JUSTIFICATIVA PARA ALTERAÇÕES/CANCELAMENTOS/</w:t>
            </w:r>
            <w:r>
              <w:rPr>
                <w:b/>
                <w:i/>
                <w:sz w:val="22"/>
                <w:szCs w:val="22"/>
                <w:lang w:val="pt-BR"/>
              </w:rPr>
              <w:t>NO SHOW</w:t>
            </w:r>
            <w:r>
              <w:rPr>
                <w:b/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(insira todas as informações e justificativas relativas a eventuais alterações realizadas na PCDP, tais como: cancelamento de trechos, alteração de bilhetes emitidos (com ou sem ônus para a Administração), não comparecimento ao local de embarque etc.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14:paraId="081811A9" w14:textId="77777777" w:rsidR="00F01F9F" w:rsidRPr="00786CD7" w:rsidRDefault="00F01F9F" w:rsidP="003D4C2F">
            <w:pPr>
              <w:pStyle w:val="NormalWeb"/>
              <w:spacing w:before="0"/>
              <w:jc w:val="both"/>
              <w:rPr>
                <w:lang w:val="pt-BR"/>
              </w:rPr>
            </w:pPr>
          </w:p>
          <w:p w14:paraId="58A191F1" w14:textId="77777777" w:rsidR="003D4C2F" w:rsidRDefault="003D4C2F" w:rsidP="003D4C2F">
            <w:pPr>
              <w:pStyle w:val="NormalWeb"/>
              <w:rPr>
                <w:lang w:val="pt-BR"/>
              </w:rPr>
            </w:pPr>
          </w:p>
        </w:tc>
      </w:tr>
      <w:tr w:rsidR="003D4C2F" w14:paraId="332CF106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</w:tcPr>
          <w:p w14:paraId="505A4C46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  <w:lang w:val="pt-BR"/>
              </w:rPr>
              <w:t>5 – DESCRIÇÃO SUCINTA DA ATIVIDADE</w:t>
            </w:r>
            <w:r>
              <w:rPr>
                <w:sz w:val="22"/>
                <w:szCs w:val="22"/>
                <w:lang w:val="pt-BR"/>
              </w:rPr>
              <w:t xml:space="preserve"> </w:t>
            </w:r>
          </w:p>
        </w:tc>
      </w:tr>
      <w:tr w:rsidR="003D4C2F" w14:paraId="6F155152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27339E" w14:textId="77777777" w:rsidR="003D4C2F" w:rsidRPr="00786CD7" w:rsidRDefault="003D4C2F" w:rsidP="003D4C2F">
            <w:pPr>
              <w:pStyle w:val="NormalWeb"/>
              <w:spacing w:before="0" w:line="240" w:lineRule="auto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Apresentação </w:t>
            </w:r>
          </w:p>
          <w:p w14:paraId="20F41655" w14:textId="77777777" w:rsidR="003D4C2F" w:rsidRDefault="003D4C2F" w:rsidP="003D4C2F">
            <w:pPr>
              <w:pStyle w:val="NormalWeb"/>
              <w:spacing w:before="0" w:line="240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14:paraId="4F097DDD" w14:textId="77777777" w:rsidR="003D4C2F" w:rsidRPr="00786CD7" w:rsidRDefault="003D4C2F" w:rsidP="003D4C2F">
            <w:pPr>
              <w:pStyle w:val="NormalWeb"/>
              <w:spacing w:before="0" w:line="240" w:lineRule="auto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O presente relatório refere-se a (colocar o motivo da viagem). Essas atividades foram executadas no período de (dia de início) a (dia de término) de (mês) de (ano) na (instituição, evento etc.), (cidade do evento) – (UF). </w:t>
            </w:r>
          </w:p>
          <w:p w14:paraId="3A2E6FF6" w14:textId="77777777" w:rsidR="003D4C2F" w:rsidRDefault="003D4C2F" w:rsidP="003D4C2F">
            <w:pPr>
              <w:pStyle w:val="NormalWeb"/>
              <w:spacing w:before="0" w:line="240" w:lineRule="auto"/>
              <w:jc w:val="both"/>
              <w:rPr>
                <w:sz w:val="22"/>
                <w:szCs w:val="22"/>
                <w:lang w:val="pt-BR"/>
              </w:rPr>
            </w:pPr>
          </w:p>
          <w:p w14:paraId="228A00B1" w14:textId="77777777" w:rsidR="003D4C2F" w:rsidRPr="00786CD7" w:rsidRDefault="003D4C2F" w:rsidP="003D4C2F">
            <w:pPr>
              <w:pStyle w:val="NormalWeb"/>
              <w:spacing w:before="0" w:line="240" w:lineRule="auto"/>
              <w:jc w:val="both"/>
              <w:rPr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 xml:space="preserve">Atividades </w:t>
            </w:r>
          </w:p>
          <w:p w14:paraId="2349555A" w14:textId="77777777" w:rsidR="003D4C2F" w:rsidRDefault="003D4C2F" w:rsidP="003D4C2F">
            <w:pPr>
              <w:pStyle w:val="NormalWeb"/>
              <w:spacing w:before="0" w:line="240" w:lineRule="auto"/>
              <w:jc w:val="both"/>
              <w:rPr>
                <w:b/>
                <w:sz w:val="22"/>
                <w:szCs w:val="22"/>
                <w:lang w:val="pt-BR"/>
              </w:rPr>
            </w:pPr>
          </w:p>
          <w:p w14:paraId="4F5C295F" w14:textId="16E94A06" w:rsidR="003D4C2F" w:rsidRPr="00786CD7" w:rsidRDefault="003D4C2F" w:rsidP="003D4C2F">
            <w:pPr>
              <w:pStyle w:val="NormalWeb"/>
              <w:spacing w:before="0" w:line="240" w:lineRule="auto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Dentro dos objetivos traçados para a viagem</w:t>
            </w:r>
            <w:r w:rsidR="00DB6A1B">
              <w:rPr>
                <w:sz w:val="22"/>
                <w:szCs w:val="22"/>
                <w:lang w:val="pt-BR"/>
              </w:rPr>
              <w:t>,</w:t>
            </w:r>
            <w:r>
              <w:rPr>
                <w:sz w:val="22"/>
                <w:szCs w:val="22"/>
                <w:lang w:val="pt-BR"/>
              </w:rPr>
              <w:t xml:space="preserve"> desenvolveram-se as atividades relacionadas abaixo: </w:t>
            </w:r>
          </w:p>
          <w:p w14:paraId="1DAC0CE3" w14:textId="77777777" w:rsidR="003D4C2F" w:rsidRDefault="003D4C2F" w:rsidP="003D4C2F">
            <w:pPr>
              <w:pStyle w:val="NormalWeb"/>
              <w:spacing w:before="0" w:line="240" w:lineRule="auto"/>
              <w:jc w:val="both"/>
              <w:rPr>
                <w:sz w:val="22"/>
                <w:szCs w:val="22"/>
                <w:lang w:val="pt-BR"/>
              </w:rPr>
            </w:pPr>
          </w:p>
          <w:p w14:paraId="6C771F1A" w14:textId="77777777" w:rsidR="003D4C2F" w:rsidRPr="00786CD7" w:rsidRDefault="003D4C2F" w:rsidP="003D4C2F">
            <w:pPr>
              <w:pStyle w:val="NormalWeb"/>
              <w:numPr>
                <w:ilvl w:val="0"/>
                <w:numId w:val="3"/>
              </w:numPr>
              <w:spacing w:before="0" w:line="240" w:lineRule="auto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Apresentação e debate do (colocar a primeira atividade realizada).</w:t>
            </w:r>
          </w:p>
          <w:p w14:paraId="30F122F4" w14:textId="77777777" w:rsidR="003D4C2F" w:rsidRDefault="003D4C2F" w:rsidP="003D4C2F">
            <w:pPr>
              <w:pStyle w:val="NormalWeb"/>
              <w:spacing w:before="0" w:line="240" w:lineRule="auto"/>
              <w:jc w:val="both"/>
              <w:rPr>
                <w:sz w:val="22"/>
                <w:szCs w:val="22"/>
                <w:lang w:val="pt-BR"/>
              </w:rPr>
            </w:pPr>
          </w:p>
          <w:p w14:paraId="2DD6C3E2" w14:textId="77777777" w:rsidR="003D4C2F" w:rsidRPr="00786CD7" w:rsidRDefault="003D4C2F" w:rsidP="003D4C2F">
            <w:pPr>
              <w:pStyle w:val="NormalWeb"/>
              <w:numPr>
                <w:ilvl w:val="0"/>
                <w:numId w:val="3"/>
              </w:numPr>
              <w:spacing w:before="0" w:line="240" w:lineRule="auto"/>
              <w:jc w:val="both"/>
              <w:rPr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Reunião com (colocar a segunda atividade realizada, </w:t>
            </w:r>
            <w:r>
              <w:rPr>
                <w:b/>
                <w:sz w:val="22"/>
                <w:szCs w:val="22"/>
                <w:lang w:val="pt-BR"/>
              </w:rPr>
              <w:t>SE FOR O CASO</w:t>
            </w:r>
            <w:r>
              <w:rPr>
                <w:sz w:val="22"/>
                <w:szCs w:val="22"/>
                <w:lang w:val="pt-BR"/>
              </w:rPr>
              <w:t>)</w:t>
            </w:r>
          </w:p>
          <w:p w14:paraId="23257564" w14:textId="77777777" w:rsidR="003D4C2F" w:rsidRDefault="003D4C2F" w:rsidP="003D4C2F">
            <w:pPr>
              <w:pStyle w:val="NormalWeb"/>
              <w:spacing w:before="0" w:line="240" w:lineRule="auto"/>
              <w:jc w:val="both"/>
              <w:rPr>
                <w:sz w:val="22"/>
                <w:szCs w:val="22"/>
                <w:lang w:val="pt-BR"/>
              </w:rPr>
            </w:pPr>
          </w:p>
        </w:tc>
      </w:tr>
      <w:tr w:rsidR="003D4C2F" w14:paraId="08E217A1" w14:textId="77777777" w:rsidTr="003D4C2F">
        <w:tc>
          <w:tcPr>
            <w:tcW w:w="953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DDA862" w14:textId="77777777" w:rsidR="003D4C2F" w:rsidRDefault="003D4C2F" w:rsidP="003D4C2F">
            <w:pPr>
              <w:pStyle w:val="NormalWeb"/>
              <w:spacing w:before="0"/>
              <w:jc w:val="both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OBSERVAÇÕES</w:t>
            </w:r>
            <w:r>
              <w:rPr>
                <w:sz w:val="22"/>
                <w:szCs w:val="22"/>
                <w:lang w:val="pt-BR"/>
              </w:rPr>
              <w:t>, se for o caso</w:t>
            </w:r>
            <w:r>
              <w:rPr>
                <w:b/>
                <w:sz w:val="22"/>
                <w:szCs w:val="22"/>
                <w:lang w:val="pt-BR"/>
              </w:rPr>
              <w:t>:</w:t>
            </w:r>
          </w:p>
          <w:p w14:paraId="1E6A30BA" w14:textId="77777777" w:rsidR="00F01F9F" w:rsidRPr="00786CD7" w:rsidRDefault="00F01F9F" w:rsidP="003D4C2F">
            <w:pPr>
              <w:pStyle w:val="NormalWeb"/>
              <w:spacing w:before="0"/>
              <w:jc w:val="both"/>
              <w:rPr>
                <w:lang w:val="pt-BR"/>
              </w:rPr>
            </w:pPr>
          </w:p>
          <w:p w14:paraId="1591792B" w14:textId="77777777" w:rsidR="003D4C2F" w:rsidRDefault="003D4C2F" w:rsidP="003D4C2F">
            <w:pPr>
              <w:pStyle w:val="NormalWeb"/>
              <w:jc w:val="both"/>
              <w:rPr>
                <w:lang w:val="pt-BR"/>
              </w:rPr>
            </w:pPr>
          </w:p>
        </w:tc>
      </w:tr>
    </w:tbl>
    <w:p w14:paraId="64B12705" w14:textId="77777777"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68BFEF65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7B32D91C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RESPONSÁVEL PELO EVENTO/MISSÃO</w:t>
            </w:r>
          </w:p>
        </w:tc>
      </w:tr>
      <w:tr w:rsidR="003D4C2F" w14:paraId="3F12FBB9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4FE902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  <w:p w14:paraId="62AABA1B" w14:textId="77777777" w:rsidR="003D4C2F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</w:p>
          <w:p w14:paraId="4AB2897B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14:paraId="3E510E33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14:paraId="469A7E30" w14:textId="77777777" w:rsidR="003D4C2F" w:rsidRDefault="003D4C2F" w:rsidP="003D4C2F">
            <w:pPr>
              <w:pStyle w:val="NormalWeb"/>
              <w:rPr>
                <w:lang w:val="pt-BR"/>
              </w:rPr>
            </w:pPr>
          </w:p>
          <w:p w14:paraId="2FE7D21A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14:paraId="6B74010A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14:paraId="5C58D56A" w14:textId="77777777" w:rsidR="003D4C2F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</w:p>
          <w:p w14:paraId="57003C37" w14:textId="62FF0D27" w:rsidR="003D4C2F" w:rsidRPr="00786CD7" w:rsidRDefault="003D4C2F" w:rsidP="00A746F4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Cs w:val="20"/>
                <w:lang w:val="pt-BR"/>
              </w:rPr>
              <w:t>(Obs.: é vedada a utilização de assinatura escaneada, conforme Art. 56 da Resolução/CONDI nº 00</w:t>
            </w:r>
            <w:r w:rsidR="00A746F4">
              <w:rPr>
                <w:b/>
                <w:szCs w:val="20"/>
                <w:lang w:val="pt-BR"/>
              </w:rPr>
              <w:t>7</w:t>
            </w:r>
            <w:r>
              <w:rPr>
                <w:b/>
                <w:szCs w:val="20"/>
                <w:lang w:val="pt-BR"/>
              </w:rPr>
              <w:t>/2020)</w:t>
            </w:r>
          </w:p>
        </w:tc>
      </w:tr>
    </w:tbl>
    <w:p w14:paraId="564FB7B4" w14:textId="77777777" w:rsidR="003D4C2F" w:rsidRDefault="003D4C2F" w:rsidP="003D4C2F">
      <w:pPr>
        <w:rPr>
          <w:vanish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3D4C2F" w14:paraId="0DB5AF63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</w:tcPr>
          <w:p w14:paraId="4B4769E1" w14:textId="77777777" w:rsidR="003D4C2F" w:rsidRDefault="003D4C2F" w:rsidP="003D4C2F">
            <w:pPr>
              <w:pStyle w:val="NormalWeb"/>
              <w:spacing w:before="0"/>
              <w:jc w:val="center"/>
            </w:pPr>
            <w:r>
              <w:rPr>
                <w:b/>
                <w:sz w:val="22"/>
                <w:szCs w:val="22"/>
              </w:rPr>
              <w:t>ATESTE DO PROPOSTO</w:t>
            </w:r>
          </w:p>
        </w:tc>
      </w:tr>
      <w:tr w:rsidR="003D4C2F" w14:paraId="035E43CA" w14:textId="77777777" w:rsidTr="003D4C2F">
        <w:tc>
          <w:tcPr>
            <w:tcW w:w="9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1629DB" w14:textId="77777777" w:rsidR="003D4C2F" w:rsidRDefault="003D4C2F" w:rsidP="003D4C2F">
            <w:pPr>
              <w:pStyle w:val="NormalWeb"/>
              <w:snapToGrid w:val="0"/>
              <w:spacing w:before="0"/>
              <w:jc w:val="center"/>
              <w:rPr>
                <w:lang w:val="pt-BR"/>
              </w:rPr>
            </w:pPr>
          </w:p>
          <w:p w14:paraId="03507594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_________________________, ____/____/______</w:t>
            </w:r>
          </w:p>
          <w:p w14:paraId="40BB5907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Local e data</w:t>
            </w:r>
          </w:p>
          <w:p w14:paraId="6E53261A" w14:textId="77777777" w:rsidR="003D4C2F" w:rsidRDefault="003D4C2F" w:rsidP="003D4C2F">
            <w:pPr>
              <w:pStyle w:val="NormalWeb"/>
              <w:spacing w:before="0"/>
              <w:rPr>
                <w:lang w:val="pt-BR"/>
              </w:rPr>
            </w:pPr>
          </w:p>
          <w:p w14:paraId="06E9AC02" w14:textId="77777777" w:rsidR="003D4C2F" w:rsidRPr="00786CD7" w:rsidRDefault="003D4C2F" w:rsidP="003D4C2F">
            <w:pPr>
              <w:pStyle w:val="NormalWeb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________________________________</w:t>
            </w:r>
          </w:p>
          <w:p w14:paraId="4D78863E" w14:textId="77777777" w:rsidR="003D4C2F" w:rsidRPr="00786CD7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Nome, cargo e assinatura</w:t>
            </w:r>
          </w:p>
          <w:p w14:paraId="23C2D73C" w14:textId="77777777" w:rsidR="003D4C2F" w:rsidRDefault="003D4C2F" w:rsidP="003D4C2F">
            <w:pPr>
              <w:pStyle w:val="NormalWeb"/>
              <w:spacing w:before="0"/>
              <w:jc w:val="center"/>
              <w:rPr>
                <w:lang w:val="pt-BR"/>
              </w:rPr>
            </w:pPr>
          </w:p>
          <w:p w14:paraId="04C7E30E" w14:textId="73E11D95" w:rsidR="003D4C2F" w:rsidRPr="00786CD7" w:rsidRDefault="003D4C2F" w:rsidP="00A746F4">
            <w:pPr>
              <w:pStyle w:val="NormalWeb"/>
              <w:spacing w:before="0"/>
              <w:jc w:val="center"/>
              <w:rPr>
                <w:lang w:val="pt-BR"/>
              </w:rPr>
            </w:pPr>
            <w:r>
              <w:rPr>
                <w:b/>
                <w:szCs w:val="20"/>
                <w:lang w:val="pt-BR"/>
              </w:rPr>
              <w:t>(Obs.: é vedada a utilização de assinatura escaneada, conforme Art. 56 da Resolução/CONDI nº 00</w:t>
            </w:r>
            <w:r w:rsidR="00A746F4">
              <w:rPr>
                <w:b/>
                <w:szCs w:val="20"/>
                <w:lang w:val="pt-BR"/>
              </w:rPr>
              <w:t>7</w:t>
            </w:r>
            <w:r>
              <w:rPr>
                <w:b/>
                <w:szCs w:val="20"/>
                <w:lang w:val="pt-BR"/>
              </w:rPr>
              <w:t>/2020)</w:t>
            </w:r>
          </w:p>
        </w:tc>
      </w:tr>
    </w:tbl>
    <w:p w14:paraId="525B5C98" w14:textId="77777777" w:rsidR="003D4C2F" w:rsidRPr="00786CD7" w:rsidRDefault="003D4C2F" w:rsidP="003D4C2F">
      <w:pPr>
        <w:pStyle w:val="NormalWeb"/>
        <w:spacing w:line="240" w:lineRule="auto"/>
        <w:rPr>
          <w:lang w:val="pt-BR"/>
        </w:rPr>
      </w:pPr>
      <w:r>
        <w:rPr>
          <w:sz w:val="22"/>
          <w:szCs w:val="22"/>
          <w:lang w:val="pt-BR"/>
        </w:rPr>
        <w:t>Este relatório deverá ser assinado pelo proposto após a assinatura do responsável pelo evento/missão.</w:t>
      </w:r>
    </w:p>
    <w:p w14:paraId="15FC269C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0561FE06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1B5AED5F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0A510A0A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61FAE1C5" w14:textId="77777777" w:rsidR="003D4C2F" w:rsidRDefault="003D4C2F" w:rsidP="003D4C2F">
      <w:pPr>
        <w:pStyle w:val="NormalWeb"/>
        <w:spacing w:before="0" w:after="240" w:line="276" w:lineRule="auto"/>
        <w:rPr>
          <w:lang w:val="pt-BR"/>
        </w:rPr>
      </w:pPr>
    </w:p>
    <w:p w14:paraId="70B42EFC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4B7B7361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5A063790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3B8E7BA9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642ACEE5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5950127D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6FE22371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5176A4AE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4F988026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287922F3" w14:textId="77777777" w:rsidR="003D4C2F" w:rsidRDefault="003D4C2F" w:rsidP="003D4C2F">
      <w:pPr>
        <w:rPr>
          <w:rFonts w:ascii="Arial" w:hAnsi="Arial" w:cs="Arial"/>
          <w:sz w:val="24"/>
          <w:szCs w:val="24"/>
        </w:rPr>
      </w:pPr>
    </w:p>
    <w:p w14:paraId="1E38CC8D" w14:textId="77777777" w:rsidR="00A746F4" w:rsidRDefault="00A746F4" w:rsidP="003D4C2F">
      <w:pPr>
        <w:rPr>
          <w:rFonts w:ascii="Arial" w:hAnsi="Arial" w:cs="Arial"/>
          <w:sz w:val="24"/>
          <w:szCs w:val="24"/>
        </w:rPr>
      </w:pPr>
    </w:p>
    <w:p w14:paraId="040BF499" w14:textId="77777777" w:rsidR="00A746F4" w:rsidRDefault="00A746F4" w:rsidP="003D4C2F">
      <w:pPr>
        <w:rPr>
          <w:rFonts w:ascii="Arial" w:hAnsi="Arial" w:cs="Arial"/>
          <w:sz w:val="24"/>
          <w:szCs w:val="24"/>
        </w:rPr>
      </w:pPr>
    </w:p>
    <w:p w14:paraId="59B34DF9" w14:textId="77777777" w:rsidR="00A746F4" w:rsidRDefault="00A746F4" w:rsidP="003D4C2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746F4">
      <w:headerReference w:type="default" r:id="rId8"/>
      <w:pgSz w:w="11907" w:h="16840"/>
      <w:pgMar w:top="1644" w:right="1134" w:bottom="107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48764" w14:textId="77777777" w:rsidR="00F65B4A" w:rsidRDefault="00F65B4A">
      <w:r>
        <w:separator/>
      </w:r>
    </w:p>
  </w:endnote>
  <w:endnote w:type="continuationSeparator" w:id="0">
    <w:p w14:paraId="5488F7E7" w14:textId="77777777" w:rsidR="00F65B4A" w:rsidRDefault="00F65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1C486" w14:textId="77777777" w:rsidR="00F65B4A" w:rsidRDefault="00F65B4A">
      <w:r>
        <w:separator/>
      </w:r>
    </w:p>
  </w:footnote>
  <w:footnote w:type="continuationSeparator" w:id="0">
    <w:p w14:paraId="3E462261" w14:textId="77777777" w:rsidR="00F65B4A" w:rsidRDefault="00F65B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26E5" w14:textId="7B468066" w:rsidR="00537311" w:rsidRDefault="00537311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279878E" wp14:editId="4DAD40B3">
              <wp:simplePos x="0" y="0"/>
              <wp:positionH relativeFrom="column">
                <wp:posOffset>3821430</wp:posOffset>
              </wp:positionH>
              <wp:positionV relativeFrom="paragraph">
                <wp:posOffset>8255</wp:posOffset>
              </wp:positionV>
              <wp:extent cx="1743710" cy="560705"/>
              <wp:effectExtent l="0" t="0" r="27940" b="1079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9B4FB" w14:textId="77777777" w:rsidR="00537311" w:rsidRDefault="00537311" w:rsidP="00814D7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CONDI </w:t>
                          </w: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– UFSJ</w:t>
                          </w:r>
                        </w:p>
                        <w:p w14:paraId="0500E36B" w14:textId="6844C1EC" w:rsidR="00537311" w:rsidRDefault="00537311" w:rsidP="00814D7E">
                          <w:pPr>
                            <w:suppressAutoHyphens/>
                            <w:jc w:val="center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Parecer Nº 009/2020</w:t>
                          </w:r>
                        </w:p>
                        <w:p w14:paraId="0E21385F" w14:textId="77777777" w:rsidR="00537311" w:rsidRDefault="00537311" w:rsidP="00814D7E">
                          <w:pPr>
                            <w:suppressAutoHyphens/>
                            <w:jc w:val="center"/>
                            <w:rPr>
                              <w:rFonts w:ascii="Calibri" w:eastAsia="Calibri" w:hAnsi="Calibri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Aprovado em 07/10/2020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79878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9pt;margin-top:.65pt;width:137.3pt;height: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">
              <v:textbox>
                <w:txbxContent>
                  <w:p w14:paraId="52D9B4FB" w14:textId="77777777" w:rsidR="00537311" w:rsidRDefault="00537311" w:rsidP="00814D7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CONDI </w:t>
                    </w:r>
                    <w:r>
                      <w:rPr>
                        <w:sz w:val="18"/>
                        <w:szCs w:val="18"/>
                        <w:lang w:eastAsia="zh-CN"/>
                      </w:rPr>
                      <w:t>– UFSJ</w:t>
                    </w:r>
                  </w:p>
                  <w:p w14:paraId="0500E36B" w14:textId="6844C1EC" w:rsidR="00537311" w:rsidRDefault="00537311" w:rsidP="00814D7E">
                    <w:pPr>
                      <w:suppressAutoHyphens/>
                      <w:jc w:val="center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Parecer Nº 009/2020</w:t>
                    </w:r>
                  </w:p>
                  <w:p w14:paraId="0E21385F" w14:textId="77777777" w:rsidR="00537311" w:rsidRDefault="00537311" w:rsidP="00814D7E">
                    <w:pPr>
                      <w:suppressAutoHyphens/>
                      <w:jc w:val="center"/>
                      <w:rPr>
                        <w:rFonts w:ascii="Calibri" w:eastAsia="Calibri" w:hAnsi="Calibri"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Aprovado em 07/10/2020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42A8134" wp14:editId="477D6735">
          <wp:extent cx="3286125" cy="952500"/>
          <wp:effectExtent l="0" t="0" r="9525" b="0"/>
          <wp:docPr id="1" name="Imagem 2" descr="ufsj-logo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fsj-logo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9A4FECD" w14:textId="36F1F4BB" w:rsidR="00537311" w:rsidRDefault="005373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  <w:rPr>
        <w:lang w:val="pt-BR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1418" w:firstLine="0"/>
      </w:pPr>
    </w:lvl>
  </w:abstractNum>
  <w:abstractNum w:abstractNumId="4" w15:restartNumberingAfterBreak="0">
    <w:nsid w:val="4DFE3D16"/>
    <w:multiLevelType w:val="multilevel"/>
    <w:tmpl w:val="88EEA250"/>
    <w:lvl w:ilvl="0">
      <w:start w:val="1"/>
      <w:numFmt w:val="upperRoman"/>
      <w:lvlText w:val="%1"/>
      <w:lvlJc w:val="left"/>
      <w:pPr>
        <w:tabs>
          <w:tab w:val="num" w:pos="720"/>
        </w:tabs>
        <w:ind w:left="116" w:hanging="164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numFmt w:val="bullet"/>
      <w:lvlText w:val=""/>
      <w:lvlJc w:val="left"/>
      <w:pPr>
        <w:tabs>
          <w:tab w:val="num" w:pos="1080"/>
        </w:tabs>
        <w:ind w:left="1072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025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2978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3930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488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5836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788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41" w:hanging="164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76"/>
    <w:rsid w:val="00003822"/>
    <w:rsid w:val="0000479C"/>
    <w:rsid w:val="00013BE2"/>
    <w:rsid w:val="0001730E"/>
    <w:rsid w:val="000265F7"/>
    <w:rsid w:val="0003241A"/>
    <w:rsid w:val="00040700"/>
    <w:rsid w:val="000419E7"/>
    <w:rsid w:val="000467E3"/>
    <w:rsid w:val="00051296"/>
    <w:rsid w:val="00052C0F"/>
    <w:rsid w:val="00064DA8"/>
    <w:rsid w:val="000810D3"/>
    <w:rsid w:val="000865CB"/>
    <w:rsid w:val="00092B5B"/>
    <w:rsid w:val="000A042B"/>
    <w:rsid w:val="000A1960"/>
    <w:rsid w:val="000A24FA"/>
    <w:rsid w:val="000A7872"/>
    <w:rsid w:val="000B3D34"/>
    <w:rsid w:val="000C76E8"/>
    <w:rsid w:val="000D0EB8"/>
    <w:rsid w:val="000D1DE0"/>
    <w:rsid w:val="00111AF8"/>
    <w:rsid w:val="00114DE2"/>
    <w:rsid w:val="00131BFF"/>
    <w:rsid w:val="00136AF1"/>
    <w:rsid w:val="00144E3E"/>
    <w:rsid w:val="001537D4"/>
    <w:rsid w:val="00160BAD"/>
    <w:rsid w:val="00163F2D"/>
    <w:rsid w:val="00171AF9"/>
    <w:rsid w:val="001762E8"/>
    <w:rsid w:val="00185342"/>
    <w:rsid w:val="001906D4"/>
    <w:rsid w:val="0019379B"/>
    <w:rsid w:val="00193C7C"/>
    <w:rsid w:val="001A272C"/>
    <w:rsid w:val="001A4118"/>
    <w:rsid w:val="001B03C2"/>
    <w:rsid w:val="001B0A09"/>
    <w:rsid w:val="001B3323"/>
    <w:rsid w:val="001C4B64"/>
    <w:rsid w:val="001D57D7"/>
    <w:rsid w:val="001E70A4"/>
    <w:rsid w:val="00202D96"/>
    <w:rsid w:val="00214F68"/>
    <w:rsid w:val="002153A5"/>
    <w:rsid w:val="00221935"/>
    <w:rsid w:val="00222EC9"/>
    <w:rsid w:val="002369ED"/>
    <w:rsid w:val="0024738D"/>
    <w:rsid w:val="0026143D"/>
    <w:rsid w:val="00265C05"/>
    <w:rsid w:val="002854A4"/>
    <w:rsid w:val="00295A3C"/>
    <w:rsid w:val="002A131B"/>
    <w:rsid w:val="002A5C18"/>
    <w:rsid w:val="002B2A3B"/>
    <w:rsid w:val="002C5831"/>
    <w:rsid w:val="002D3AA3"/>
    <w:rsid w:val="002D6138"/>
    <w:rsid w:val="002D7D3F"/>
    <w:rsid w:val="002E0FA7"/>
    <w:rsid w:val="002E4289"/>
    <w:rsid w:val="002E68F9"/>
    <w:rsid w:val="002F1180"/>
    <w:rsid w:val="002F3443"/>
    <w:rsid w:val="00304542"/>
    <w:rsid w:val="003137D8"/>
    <w:rsid w:val="0031748E"/>
    <w:rsid w:val="003240B2"/>
    <w:rsid w:val="003307D7"/>
    <w:rsid w:val="00332596"/>
    <w:rsid w:val="0033359F"/>
    <w:rsid w:val="0034492A"/>
    <w:rsid w:val="003530DA"/>
    <w:rsid w:val="00357EED"/>
    <w:rsid w:val="00360745"/>
    <w:rsid w:val="00371301"/>
    <w:rsid w:val="00395391"/>
    <w:rsid w:val="00396A21"/>
    <w:rsid w:val="003A3B45"/>
    <w:rsid w:val="003A415B"/>
    <w:rsid w:val="003C19C4"/>
    <w:rsid w:val="003C4BB0"/>
    <w:rsid w:val="003D1CC4"/>
    <w:rsid w:val="003D4C2F"/>
    <w:rsid w:val="003D4C42"/>
    <w:rsid w:val="003E4956"/>
    <w:rsid w:val="00400989"/>
    <w:rsid w:val="0040428F"/>
    <w:rsid w:val="00430B22"/>
    <w:rsid w:val="00430CB8"/>
    <w:rsid w:val="00443A8F"/>
    <w:rsid w:val="0045127A"/>
    <w:rsid w:val="004563DC"/>
    <w:rsid w:val="00465385"/>
    <w:rsid w:val="00467684"/>
    <w:rsid w:val="00476B5C"/>
    <w:rsid w:val="00484B86"/>
    <w:rsid w:val="00485227"/>
    <w:rsid w:val="004A4D59"/>
    <w:rsid w:val="004A6C6E"/>
    <w:rsid w:val="004D00A2"/>
    <w:rsid w:val="004D20C6"/>
    <w:rsid w:val="004D24D3"/>
    <w:rsid w:val="004D5480"/>
    <w:rsid w:val="004E4315"/>
    <w:rsid w:val="004F79C3"/>
    <w:rsid w:val="0050441E"/>
    <w:rsid w:val="00523376"/>
    <w:rsid w:val="00533DB1"/>
    <w:rsid w:val="00536FA2"/>
    <w:rsid w:val="00537311"/>
    <w:rsid w:val="005414A6"/>
    <w:rsid w:val="00543B30"/>
    <w:rsid w:val="00552220"/>
    <w:rsid w:val="005603C8"/>
    <w:rsid w:val="005653DF"/>
    <w:rsid w:val="00580B9D"/>
    <w:rsid w:val="005826C9"/>
    <w:rsid w:val="00586B58"/>
    <w:rsid w:val="00586D61"/>
    <w:rsid w:val="005942E8"/>
    <w:rsid w:val="005A1552"/>
    <w:rsid w:val="005A1FA2"/>
    <w:rsid w:val="005C088D"/>
    <w:rsid w:val="005C1882"/>
    <w:rsid w:val="005C41A3"/>
    <w:rsid w:val="005D198C"/>
    <w:rsid w:val="005D51F4"/>
    <w:rsid w:val="005D57DB"/>
    <w:rsid w:val="005E0199"/>
    <w:rsid w:val="005E7366"/>
    <w:rsid w:val="005F1DD8"/>
    <w:rsid w:val="00602CEC"/>
    <w:rsid w:val="00642AD7"/>
    <w:rsid w:val="0066230B"/>
    <w:rsid w:val="0066476B"/>
    <w:rsid w:val="00666E9B"/>
    <w:rsid w:val="006747D3"/>
    <w:rsid w:val="00677238"/>
    <w:rsid w:val="0068203C"/>
    <w:rsid w:val="00690E85"/>
    <w:rsid w:val="0069378C"/>
    <w:rsid w:val="006965F0"/>
    <w:rsid w:val="006A1B94"/>
    <w:rsid w:val="006A1BBB"/>
    <w:rsid w:val="006A6E82"/>
    <w:rsid w:val="006B2E01"/>
    <w:rsid w:val="006C5F2B"/>
    <w:rsid w:val="006C7882"/>
    <w:rsid w:val="006D6E00"/>
    <w:rsid w:val="006E6594"/>
    <w:rsid w:val="006F6507"/>
    <w:rsid w:val="007062B7"/>
    <w:rsid w:val="00714627"/>
    <w:rsid w:val="0071531B"/>
    <w:rsid w:val="00716D94"/>
    <w:rsid w:val="00740943"/>
    <w:rsid w:val="00741374"/>
    <w:rsid w:val="00761B1C"/>
    <w:rsid w:val="0076587C"/>
    <w:rsid w:val="0077314C"/>
    <w:rsid w:val="00790B02"/>
    <w:rsid w:val="007933C6"/>
    <w:rsid w:val="0079787B"/>
    <w:rsid w:val="007A1735"/>
    <w:rsid w:val="007A3895"/>
    <w:rsid w:val="007A3E4D"/>
    <w:rsid w:val="007B5971"/>
    <w:rsid w:val="007C3F31"/>
    <w:rsid w:val="007D6C85"/>
    <w:rsid w:val="007F4DD0"/>
    <w:rsid w:val="0080389F"/>
    <w:rsid w:val="008068A2"/>
    <w:rsid w:val="0080740B"/>
    <w:rsid w:val="00814D7E"/>
    <w:rsid w:val="0082538C"/>
    <w:rsid w:val="0082798C"/>
    <w:rsid w:val="00832C96"/>
    <w:rsid w:val="00835423"/>
    <w:rsid w:val="00853CFB"/>
    <w:rsid w:val="0085415E"/>
    <w:rsid w:val="0085664A"/>
    <w:rsid w:val="00864D99"/>
    <w:rsid w:val="008809EE"/>
    <w:rsid w:val="00885960"/>
    <w:rsid w:val="008A2036"/>
    <w:rsid w:val="008A2360"/>
    <w:rsid w:val="008B49DE"/>
    <w:rsid w:val="008D04FB"/>
    <w:rsid w:val="008D2370"/>
    <w:rsid w:val="008E4E24"/>
    <w:rsid w:val="008F26AE"/>
    <w:rsid w:val="00901A01"/>
    <w:rsid w:val="00910326"/>
    <w:rsid w:val="00914B7B"/>
    <w:rsid w:val="00923198"/>
    <w:rsid w:val="00960C9A"/>
    <w:rsid w:val="00961A68"/>
    <w:rsid w:val="00973F6E"/>
    <w:rsid w:val="009751D6"/>
    <w:rsid w:val="00990E11"/>
    <w:rsid w:val="0099233E"/>
    <w:rsid w:val="00993039"/>
    <w:rsid w:val="00994FAF"/>
    <w:rsid w:val="009A2112"/>
    <w:rsid w:val="009A7A3E"/>
    <w:rsid w:val="009B3A20"/>
    <w:rsid w:val="009B5290"/>
    <w:rsid w:val="009D1EF3"/>
    <w:rsid w:val="009D342A"/>
    <w:rsid w:val="009E4523"/>
    <w:rsid w:val="009E77DC"/>
    <w:rsid w:val="009F214B"/>
    <w:rsid w:val="00A06903"/>
    <w:rsid w:val="00A11C04"/>
    <w:rsid w:val="00A15961"/>
    <w:rsid w:val="00A205CA"/>
    <w:rsid w:val="00A24467"/>
    <w:rsid w:val="00A33383"/>
    <w:rsid w:val="00A42B45"/>
    <w:rsid w:val="00A57555"/>
    <w:rsid w:val="00A6131B"/>
    <w:rsid w:val="00A746F4"/>
    <w:rsid w:val="00A83585"/>
    <w:rsid w:val="00A93DE9"/>
    <w:rsid w:val="00AA40EE"/>
    <w:rsid w:val="00AA5F6D"/>
    <w:rsid w:val="00AE0BD3"/>
    <w:rsid w:val="00AE3529"/>
    <w:rsid w:val="00B02362"/>
    <w:rsid w:val="00B04ABF"/>
    <w:rsid w:val="00B17111"/>
    <w:rsid w:val="00B26763"/>
    <w:rsid w:val="00B33D62"/>
    <w:rsid w:val="00B37646"/>
    <w:rsid w:val="00B41F49"/>
    <w:rsid w:val="00B50438"/>
    <w:rsid w:val="00B55096"/>
    <w:rsid w:val="00B57022"/>
    <w:rsid w:val="00B64CC6"/>
    <w:rsid w:val="00B662E9"/>
    <w:rsid w:val="00B74FEE"/>
    <w:rsid w:val="00B93705"/>
    <w:rsid w:val="00BA4374"/>
    <w:rsid w:val="00BA657A"/>
    <w:rsid w:val="00BB66C3"/>
    <w:rsid w:val="00BC1FDC"/>
    <w:rsid w:val="00BD1506"/>
    <w:rsid w:val="00BE4643"/>
    <w:rsid w:val="00BF3736"/>
    <w:rsid w:val="00BF5D02"/>
    <w:rsid w:val="00C01DFD"/>
    <w:rsid w:val="00C20AF8"/>
    <w:rsid w:val="00C328E4"/>
    <w:rsid w:val="00C331A1"/>
    <w:rsid w:val="00C416EA"/>
    <w:rsid w:val="00C42AFB"/>
    <w:rsid w:val="00C63609"/>
    <w:rsid w:val="00C66047"/>
    <w:rsid w:val="00C747E4"/>
    <w:rsid w:val="00C8367E"/>
    <w:rsid w:val="00C912A8"/>
    <w:rsid w:val="00CB3D80"/>
    <w:rsid w:val="00CB4C33"/>
    <w:rsid w:val="00CD4773"/>
    <w:rsid w:val="00CE260E"/>
    <w:rsid w:val="00D0334C"/>
    <w:rsid w:val="00D0463E"/>
    <w:rsid w:val="00D17E15"/>
    <w:rsid w:val="00D35D53"/>
    <w:rsid w:val="00D3723C"/>
    <w:rsid w:val="00D4200E"/>
    <w:rsid w:val="00D455CD"/>
    <w:rsid w:val="00D56B30"/>
    <w:rsid w:val="00D6697E"/>
    <w:rsid w:val="00D71FAE"/>
    <w:rsid w:val="00D73956"/>
    <w:rsid w:val="00D76295"/>
    <w:rsid w:val="00D80BE9"/>
    <w:rsid w:val="00D86359"/>
    <w:rsid w:val="00D92100"/>
    <w:rsid w:val="00DA1E2E"/>
    <w:rsid w:val="00DA3080"/>
    <w:rsid w:val="00DA40BF"/>
    <w:rsid w:val="00DB4106"/>
    <w:rsid w:val="00DB6A1B"/>
    <w:rsid w:val="00DC5851"/>
    <w:rsid w:val="00DF0529"/>
    <w:rsid w:val="00E01550"/>
    <w:rsid w:val="00E0297E"/>
    <w:rsid w:val="00E07F6B"/>
    <w:rsid w:val="00E15EF0"/>
    <w:rsid w:val="00E167D2"/>
    <w:rsid w:val="00E212BB"/>
    <w:rsid w:val="00E236C7"/>
    <w:rsid w:val="00E35B34"/>
    <w:rsid w:val="00E440F5"/>
    <w:rsid w:val="00E50F1A"/>
    <w:rsid w:val="00E53331"/>
    <w:rsid w:val="00E54ED3"/>
    <w:rsid w:val="00E71F95"/>
    <w:rsid w:val="00E742A6"/>
    <w:rsid w:val="00E929C7"/>
    <w:rsid w:val="00EA0F09"/>
    <w:rsid w:val="00EA7A30"/>
    <w:rsid w:val="00EB3696"/>
    <w:rsid w:val="00EC3975"/>
    <w:rsid w:val="00EE1E1C"/>
    <w:rsid w:val="00EE5C50"/>
    <w:rsid w:val="00EF08E4"/>
    <w:rsid w:val="00EF12A0"/>
    <w:rsid w:val="00EF40EB"/>
    <w:rsid w:val="00F01F9F"/>
    <w:rsid w:val="00F023A2"/>
    <w:rsid w:val="00F11306"/>
    <w:rsid w:val="00F123BE"/>
    <w:rsid w:val="00F178BA"/>
    <w:rsid w:val="00F3236B"/>
    <w:rsid w:val="00F41C2B"/>
    <w:rsid w:val="00F65B4A"/>
    <w:rsid w:val="00F67ECB"/>
    <w:rsid w:val="00F775CC"/>
    <w:rsid w:val="00F83FD2"/>
    <w:rsid w:val="00F86E01"/>
    <w:rsid w:val="00F92E38"/>
    <w:rsid w:val="00F966D1"/>
    <w:rsid w:val="00FA6464"/>
    <w:rsid w:val="00FB1309"/>
    <w:rsid w:val="00FB1534"/>
    <w:rsid w:val="00FD4BAC"/>
    <w:rsid w:val="00FE1367"/>
    <w:rsid w:val="00FF13E3"/>
    <w:rsid w:val="01E272A3"/>
    <w:rsid w:val="04846543"/>
    <w:rsid w:val="07656115"/>
    <w:rsid w:val="08033250"/>
    <w:rsid w:val="094A49D7"/>
    <w:rsid w:val="0A4557E9"/>
    <w:rsid w:val="0D1F2D36"/>
    <w:rsid w:val="1001271D"/>
    <w:rsid w:val="101834F3"/>
    <w:rsid w:val="107D4AED"/>
    <w:rsid w:val="14C55617"/>
    <w:rsid w:val="1808140E"/>
    <w:rsid w:val="185E6802"/>
    <w:rsid w:val="19A05CAC"/>
    <w:rsid w:val="1D945AD1"/>
    <w:rsid w:val="1E754405"/>
    <w:rsid w:val="214A605A"/>
    <w:rsid w:val="224F3EA0"/>
    <w:rsid w:val="278C2CEB"/>
    <w:rsid w:val="28813FFA"/>
    <w:rsid w:val="2A2F2642"/>
    <w:rsid w:val="2AF376F3"/>
    <w:rsid w:val="2B2C4940"/>
    <w:rsid w:val="2E6F0CF4"/>
    <w:rsid w:val="2FC02BFD"/>
    <w:rsid w:val="2FC409EA"/>
    <w:rsid w:val="319315BD"/>
    <w:rsid w:val="32D62C80"/>
    <w:rsid w:val="32DA7585"/>
    <w:rsid w:val="33F07BA7"/>
    <w:rsid w:val="34C21749"/>
    <w:rsid w:val="34F2674A"/>
    <w:rsid w:val="352330A8"/>
    <w:rsid w:val="35370DDB"/>
    <w:rsid w:val="36B24D96"/>
    <w:rsid w:val="374D5EA5"/>
    <w:rsid w:val="38A8604E"/>
    <w:rsid w:val="3BFA4A20"/>
    <w:rsid w:val="3D1B0C9A"/>
    <w:rsid w:val="3E3948A1"/>
    <w:rsid w:val="3F233917"/>
    <w:rsid w:val="3FBA777C"/>
    <w:rsid w:val="40B43E63"/>
    <w:rsid w:val="43AC5624"/>
    <w:rsid w:val="44282047"/>
    <w:rsid w:val="442F7607"/>
    <w:rsid w:val="454A29F9"/>
    <w:rsid w:val="47344911"/>
    <w:rsid w:val="47FA0838"/>
    <w:rsid w:val="49E02755"/>
    <w:rsid w:val="4AB34167"/>
    <w:rsid w:val="4BCF214F"/>
    <w:rsid w:val="4D461B47"/>
    <w:rsid w:val="4DCC59EB"/>
    <w:rsid w:val="4F40127F"/>
    <w:rsid w:val="4FB9018E"/>
    <w:rsid w:val="54676A73"/>
    <w:rsid w:val="568B352B"/>
    <w:rsid w:val="56AB2711"/>
    <w:rsid w:val="57411071"/>
    <w:rsid w:val="58591F7E"/>
    <w:rsid w:val="591F64C4"/>
    <w:rsid w:val="5E9D7CDB"/>
    <w:rsid w:val="61AD024D"/>
    <w:rsid w:val="62C61417"/>
    <w:rsid w:val="641C412B"/>
    <w:rsid w:val="66922741"/>
    <w:rsid w:val="66E46C0E"/>
    <w:rsid w:val="68EF0545"/>
    <w:rsid w:val="69665AFA"/>
    <w:rsid w:val="699D51AF"/>
    <w:rsid w:val="6A360751"/>
    <w:rsid w:val="721F38B8"/>
    <w:rsid w:val="76CD0AA0"/>
    <w:rsid w:val="779C0BC8"/>
    <w:rsid w:val="781866E1"/>
    <w:rsid w:val="79365551"/>
    <w:rsid w:val="7ADF79F1"/>
    <w:rsid w:val="7B0A33D0"/>
    <w:rsid w:val="7EA73659"/>
    <w:rsid w:val="7F00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C3312C"/>
  <w15:docId w15:val="{F3117AA8-C4B8-4ADE-9B49-B58F13A4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Corpodetexto31">
    <w:name w:val="Corpo de texto 31"/>
    <w:basedOn w:val="Normal"/>
    <w:pPr>
      <w:suppressAutoHyphens/>
      <w:spacing w:line="360" w:lineRule="auto"/>
      <w:jc w:val="center"/>
    </w:pPr>
    <w:rPr>
      <w:sz w:val="24"/>
      <w:lang w:eastAsia="ar-S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suppressAutoHyphens/>
      <w:spacing w:line="360" w:lineRule="auto"/>
      <w:jc w:val="both"/>
    </w:pPr>
    <w:rPr>
      <w:color w:val="000080"/>
      <w:sz w:val="24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Pr>
      <w:rFonts w:ascii="Arial" w:hAnsi="Arial"/>
      <w:sz w:val="24"/>
    </w:rPr>
  </w:style>
  <w:style w:type="paragraph" w:styleId="Recuodecorpodetexto">
    <w:name w:val="Body Text Indent"/>
    <w:basedOn w:val="Normal"/>
    <w:pPr>
      <w:ind w:firstLine="705"/>
      <w:jc w:val="both"/>
    </w:pPr>
    <w:rPr>
      <w:rFonts w:ascii="Arial" w:hAnsi="Arial"/>
      <w:sz w:val="24"/>
    </w:rPr>
  </w:style>
  <w:style w:type="paragraph" w:styleId="PargrafodaLista">
    <w:name w:val="List Paragraph"/>
    <w:basedOn w:val="Normal"/>
    <w:uiPriority w:val="1"/>
    <w:qFormat/>
    <w:rsid w:val="00BA4374"/>
    <w:pPr>
      <w:widowControl w:val="0"/>
      <w:suppressAutoHyphens/>
      <w:spacing w:before="3"/>
      <w:ind w:left="115" w:firstLine="1420"/>
      <w:jc w:val="both"/>
    </w:pPr>
    <w:rPr>
      <w:rFonts w:ascii="Arial" w:eastAsia="Arial" w:hAnsi="Arial" w:cs="Arial"/>
      <w:sz w:val="22"/>
      <w:szCs w:val="22"/>
      <w:lang w:val="pt-PT" w:eastAsia="pt-PT" w:bidi="pt-PT"/>
    </w:rPr>
  </w:style>
  <w:style w:type="paragraph" w:styleId="Textodebalo">
    <w:name w:val="Balloon Text"/>
    <w:basedOn w:val="Normal"/>
    <w:link w:val="TextodebaloChar"/>
    <w:rsid w:val="003C19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C19C4"/>
    <w:rPr>
      <w:rFonts w:ascii="Tahoma" w:hAnsi="Tahoma" w:cs="Tahoma"/>
      <w:sz w:val="16"/>
      <w:szCs w:val="16"/>
    </w:rPr>
  </w:style>
  <w:style w:type="paragraph" w:styleId="NormalWeb">
    <w:name w:val="Normal (Web)"/>
    <w:rsid w:val="0026143D"/>
    <w:pPr>
      <w:suppressAutoHyphens/>
      <w:spacing w:before="280" w:line="288" w:lineRule="auto"/>
    </w:pPr>
    <w:rPr>
      <w:rFonts w:eastAsia="SimSun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F543-73AB-4D96-A116-FE6451B1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1726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Vinícius Barros de Souza</cp:lastModifiedBy>
  <cp:revision>2</cp:revision>
  <cp:lastPrinted>2018-12-07T15:59:00Z</cp:lastPrinted>
  <dcterms:created xsi:type="dcterms:W3CDTF">2020-11-05T13:08:00Z</dcterms:created>
  <dcterms:modified xsi:type="dcterms:W3CDTF">2020-11-05T13:08:00Z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