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266B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58FF643E" w14:textId="77777777" w:rsidTr="00993039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67A52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RELATÓRIO DE VIAGEM NACIONAL</w:t>
            </w:r>
          </w:p>
        </w:tc>
      </w:tr>
    </w:tbl>
    <w:p w14:paraId="58B5912A" w14:textId="77777777" w:rsidR="003D4C2F" w:rsidRDefault="003D4C2F" w:rsidP="003D4C2F">
      <w:pPr>
        <w:pStyle w:val="NormalWeb"/>
        <w:spacing w:before="0" w:line="240" w:lineRule="auto"/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5369"/>
      </w:tblGrid>
      <w:tr w:rsidR="003D4C2F" w14:paraId="299AA0B4" w14:textId="77777777" w:rsidTr="003D4C2F">
        <w:tc>
          <w:tcPr>
            <w:tcW w:w="9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488ECEA6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SERVIDOR/UFSJ</w:t>
            </w:r>
          </w:p>
        </w:tc>
      </w:tr>
      <w:tr w:rsidR="003D4C2F" w14:paraId="13FF74C4" w14:textId="77777777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808080"/>
          </w:tcPr>
          <w:p w14:paraId="2C13F089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 – DADOS PESSOAIS</w:t>
            </w:r>
          </w:p>
        </w:tc>
      </w:tr>
      <w:tr w:rsidR="003D4C2F" w14:paraId="41BC5595" w14:textId="77777777" w:rsidTr="003D4C2F">
        <w:tc>
          <w:tcPr>
            <w:tcW w:w="4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2F3122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CCC75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CPF:</w:t>
            </w:r>
          </w:p>
        </w:tc>
      </w:tr>
      <w:tr w:rsidR="003D4C2F" w14:paraId="21EE0517" w14:textId="77777777" w:rsidTr="003D4C2F">
        <w:tc>
          <w:tcPr>
            <w:tcW w:w="4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2C0DFE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1B372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Nº da PCDP:</w:t>
            </w:r>
          </w:p>
        </w:tc>
      </w:tr>
    </w:tbl>
    <w:p w14:paraId="434613AE" w14:textId="77777777" w:rsidR="003D4C2F" w:rsidRDefault="003D4C2F" w:rsidP="003D4C2F">
      <w:pPr>
        <w:pStyle w:val="NormalWeb"/>
        <w:spacing w:before="0" w:line="240" w:lineRule="auto"/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283"/>
        <w:gridCol w:w="937"/>
        <w:gridCol w:w="937"/>
        <w:gridCol w:w="3582"/>
      </w:tblGrid>
      <w:tr w:rsidR="003D4C2F" w14:paraId="78CEDB04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726DC942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2 – INFORMAÇÕES DA VIAGEM/ATIVIDADE</w:t>
            </w:r>
          </w:p>
        </w:tc>
      </w:tr>
      <w:tr w:rsidR="003D4C2F" w14:paraId="1E8636D5" w14:textId="77777777" w:rsidTr="003D4C2F">
        <w:trPr>
          <w:trHeight w:val="60"/>
        </w:trPr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513FA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 xml:space="preserve">Data de início: Horário: </w:t>
            </w:r>
          </w:p>
        </w:tc>
        <w:tc>
          <w:tcPr>
            <w:tcW w:w="5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C2A78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Término: Horário:</w:t>
            </w:r>
          </w:p>
        </w:tc>
      </w:tr>
      <w:tr w:rsidR="003D4C2F" w14:paraId="707A3636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DF238D0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2.1 – TRECHOS DA VIAGEM (</w:t>
            </w:r>
            <w:r>
              <w:rPr>
                <w:sz w:val="22"/>
                <w:szCs w:val="22"/>
                <w:lang w:val="pt-BR"/>
              </w:rPr>
              <w:t>itinerário completo detalhado</w:t>
            </w:r>
            <w:r>
              <w:rPr>
                <w:b/>
                <w:sz w:val="22"/>
                <w:szCs w:val="22"/>
                <w:lang w:val="pt-BR"/>
              </w:rPr>
              <w:t>)</w:t>
            </w:r>
          </w:p>
        </w:tc>
      </w:tr>
      <w:tr w:rsidR="003D4C2F" w14:paraId="41691DE4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7EADBB" w14:textId="77777777" w:rsidR="003D4C2F" w:rsidRDefault="003D4C2F" w:rsidP="003D4C2F">
            <w:pPr>
              <w:pStyle w:val="NormalWeb"/>
              <w:jc w:val="center"/>
            </w:pPr>
            <w:r>
              <w:rPr>
                <w:b/>
                <w:sz w:val="22"/>
                <w:szCs w:val="22"/>
              </w:rPr>
              <w:t>Origem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DB9900" w14:textId="77777777" w:rsidR="003D4C2F" w:rsidRDefault="003D4C2F" w:rsidP="003D4C2F">
            <w:pPr>
              <w:pStyle w:val="NormalWeb"/>
              <w:jc w:val="center"/>
            </w:pPr>
            <w:r>
              <w:rPr>
                <w:b/>
                <w:sz w:val="22"/>
                <w:szCs w:val="22"/>
              </w:rPr>
              <w:t>Destino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898C70" w14:textId="77777777" w:rsidR="003D4C2F" w:rsidRDefault="003D4C2F" w:rsidP="003D4C2F">
            <w:pPr>
              <w:pStyle w:val="NormalWeb"/>
              <w:jc w:val="center"/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DD6CB2" w14:textId="77777777" w:rsidR="003D4C2F" w:rsidRDefault="003D4C2F" w:rsidP="003D4C2F">
            <w:pPr>
              <w:pStyle w:val="NormalWeb"/>
              <w:jc w:val="center"/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FB17F" w14:textId="77777777" w:rsidR="003D4C2F" w:rsidRPr="00786CD7" w:rsidRDefault="003D4C2F" w:rsidP="003D4C2F">
            <w:pPr>
              <w:pStyle w:val="NormalWeb"/>
              <w:spacing w:before="0" w:line="240" w:lineRule="auto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Meio de transporte </w:t>
            </w:r>
            <w:r>
              <w:rPr>
                <w:sz w:val="22"/>
                <w:szCs w:val="22"/>
                <w:lang w:val="pt-BR"/>
              </w:rPr>
              <w:t>(aéreo, rodoviário, veículo oficial ou veículo próprio</w:t>
            </w:r>
            <w:r>
              <w:rPr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3D4C2F" w14:paraId="09F6EBA6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AC9BFA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E8B218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050854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1D4E8A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ADDAD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07DEC24B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BB02D0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67D8A8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EF5883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2344E7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71072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6952CA65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D05D04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D048B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F43B23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8D841C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1EA35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1A198A2E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2B680C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4368A8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12B5C5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D41E01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00B97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0AE5EF85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D6D6F5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016373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510294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DCAC67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EAD94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6E85A5D0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2723F" w14:textId="77777777" w:rsidR="003D4C2F" w:rsidRDefault="003D4C2F" w:rsidP="003D4C2F">
            <w:pPr>
              <w:pStyle w:val="NormalWeb"/>
              <w:snapToGrid w:val="0"/>
              <w:spacing w:before="0"/>
              <w:jc w:val="both"/>
              <w:rPr>
                <w:lang w:val="pt-BR"/>
              </w:rPr>
            </w:pPr>
          </w:p>
        </w:tc>
      </w:tr>
      <w:tr w:rsidR="003D4C2F" w14:paraId="134674C0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18370EFB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 – CONDIÇÕES EXTRAORDINÁRIAS</w:t>
            </w:r>
            <w:r>
              <w:rPr>
                <w:sz w:val="22"/>
                <w:szCs w:val="22"/>
                <w:lang w:val="pt-BR"/>
              </w:rPr>
              <w:t xml:space="preserve"> (justificativas, se for o caso)</w:t>
            </w:r>
          </w:p>
        </w:tc>
      </w:tr>
      <w:tr w:rsidR="003D4C2F" w14:paraId="0FDA470C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99AC2" w14:textId="77777777"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JUSTIFICATIVA PARA ALTERAÇÕES/CANCELAMENTOS/</w:t>
            </w:r>
            <w:r>
              <w:rPr>
                <w:b/>
                <w:i/>
                <w:sz w:val="22"/>
                <w:szCs w:val="22"/>
                <w:lang w:val="pt-BR"/>
              </w:rPr>
              <w:t>NO SHOW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(insira todas as informações e justificativas relativas a eventuais alterações realizadas na PCDP, tais como: cancelamento de trechos, alteração de bilhetes emitidos (com ou sem ônus para a Administração), não comparecimento ao local de embarque etc.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52B2B002" w14:textId="77777777" w:rsidR="003D4C2F" w:rsidRDefault="003D4C2F" w:rsidP="003D4C2F">
            <w:pPr>
              <w:pStyle w:val="NormalWeb"/>
              <w:rPr>
                <w:lang w:val="pt-BR"/>
              </w:rPr>
            </w:pPr>
          </w:p>
          <w:p w14:paraId="2C172B06" w14:textId="77777777" w:rsidR="003D4C2F" w:rsidRDefault="003D4C2F" w:rsidP="003D4C2F">
            <w:pPr>
              <w:pStyle w:val="NormalWeb"/>
              <w:spacing w:before="0"/>
              <w:rPr>
                <w:lang w:val="pt-BR"/>
              </w:rPr>
            </w:pPr>
          </w:p>
        </w:tc>
      </w:tr>
      <w:tr w:rsidR="003D4C2F" w14:paraId="26267BCA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43E43DDF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  <w:lang w:val="pt-BR"/>
              </w:rPr>
              <w:t>4 – DESCRIÇÃO SUCINTA DA ATIVIDADE</w:t>
            </w:r>
            <w:r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3D4C2F" w14:paraId="42181B75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7BDD0" w14:textId="77777777" w:rsidR="003D4C2F" w:rsidRPr="00786CD7" w:rsidRDefault="003D4C2F" w:rsidP="003D4C2F">
            <w:pPr>
              <w:pStyle w:val="NormalWeb"/>
              <w:spacing w:before="0" w:line="240" w:lineRule="auto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Apresentação </w:t>
            </w:r>
          </w:p>
          <w:p w14:paraId="7FE9AEB3" w14:textId="77777777" w:rsidR="003D4C2F" w:rsidRDefault="003D4C2F" w:rsidP="003D4C2F">
            <w:pPr>
              <w:pStyle w:val="NormalWeb"/>
              <w:spacing w:before="0" w:line="240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14:paraId="42DFF693" w14:textId="77777777" w:rsidR="003D4C2F" w:rsidRPr="00786CD7" w:rsidRDefault="003D4C2F" w:rsidP="003D4C2F">
            <w:pPr>
              <w:pStyle w:val="NormalWeb"/>
              <w:spacing w:before="0" w:line="240" w:lineRule="auto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presente relatório refere-se a (colocar o motivo da viagem). Essas atividades foram executadas no período de (dia de início) a (dia de término) de (mês) de (ano) na (instituição, evento etc.), (cidade do evento) – (UF). </w:t>
            </w:r>
          </w:p>
          <w:p w14:paraId="25032E76" w14:textId="77777777" w:rsidR="003D4C2F" w:rsidRDefault="003D4C2F" w:rsidP="003D4C2F">
            <w:pPr>
              <w:pStyle w:val="NormalWeb"/>
              <w:spacing w:before="0" w:line="240" w:lineRule="auto"/>
              <w:jc w:val="both"/>
              <w:rPr>
                <w:sz w:val="22"/>
                <w:szCs w:val="22"/>
                <w:lang w:val="pt-BR"/>
              </w:rPr>
            </w:pPr>
          </w:p>
          <w:p w14:paraId="061A1C2B" w14:textId="77777777" w:rsidR="003D4C2F" w:rsidRPr="00786CD7" w:rsidRDefault="003D4C2F" w:rsidP="003D4C2F">
            <w:pPr>
              <w:pStyle w:val="NormalWeb"/>
              <w:spacing w:before="0" w:line="240" w:lineRule="auto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Atividades </w:t>
            </w:r>
          </w:p>
          <w:p w14:paraId="32B7530C" w14:textId="77777777" w:rsidR="003D4C2F" w:rsidRDefault="003D4C2F" w:rsidP="003D4C2F">
            <w:pPr>
              <w:pStyle w:val="NormalWeb"/>
              <w:spacing w:before="0" w:line="240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14:paraId="3DF9BA64" w14:textId="77777777" w:rsidR="003D4C2F" w:rsidRPr="00786CD7" w:rsidRDefault="003D4C2F" w:rsidP="003D4C2F">
            <w:pPr>
              <w:pStyle w:val="NormalWeb"/>
              <w:spacing w:before="0" w:line="240" w:lineRule="auto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Dentro dos objetivos traçados para a viagem, desenvolveram-se as atividades relacionadas abaixo: </w:t>
            </w:r>
          </w:p>
          <w:p w14:paraId="30706FA9" w14:textId="77777777" w:rsidR="003D4C2F" w:rsidRDefault="003D4C2F" w:rsidP="003D4C2F">
            <w:pPr>
              <w:pStyle w:val="NormalWeb"/>
              <w:spacing w:before="0" w:line="240" w:lineRule="auto"/>
              <w:jc w:val="both"/>
              <w:rPr>
                <w:sz w:val="22"/>
                <w:szCs w:val="22"/>
                <w:lang w:val="pt-BR"/>
              </w:rPr>
            </w:pPr>
          </w:p>
          <w:p w14:paraId="64787E5C" w14:textId="77777777" w:rsidR="003D4C2F" w:rsidRPr="00786CD7" w:rsidRDefault="003D4C2F" w:rsidP="003D4C2F">
            <w:pPr>
              <w:pStyle w:val="NormalWeb"/>
              <w:numPr>
                <w:ilvl w:val="0"/>
                <w:numId w:val="2"/>
              </w:numPr>
              <w:spacing w:before="0" w:line="240" w:lineRule="auto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Apresentação e debate do (colocar a primeira atividade realizada).</w:t>
            </w:r>
          </w:p>
          <w:p w14:paraId="7D9472B3" w14:textId="77777777" w:rsidR="003D4C2F" w:rsidRDefault="003D4C2F" w:rsidP="003D4C2F">
            <w:pPr>
              <w:pStyle w:val="NormalWeb"/>
              <w:spacing w:before="0" w:line="240" w:lineRule="auto"/>
              <w:jc w:val="both"/>
              <w:rPr>
                <w:sz w:val="22"/>
                <w:szCs w:val="22"/>
                <w:lang w:val="pt-BR"/>
              </w:rPr>
            </w:pPr>
          </w:p>
          <w:p w14:paraId="430130B7" w14:textId="2E034429" w:rsidR="003D4C2F" w:rsidRPr="00786CD7" w:rsidRDefault="003D4C2F" w:rsidP="003D4C2F">
            <w:pPr>
              <w:pStyle w:val="NormalWeb"/>
              <w:numPr>
                <w:ilvl w:val="0"/>
                <w:numId w:val="2"/>
              </w:numPr>
              <w:spacing w:before="0" w:line="240" w:lineRule="auto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Reunião com (colocar a segunda atividade realizada, </w:t>
            </w:r>
            <w:r>
              <w:rPr>
                <w:b/>
                <w:sz w:val="22"/>
                <w:szCs w:val="22"/>
                <w:lang w:val="pt-BR"/>
              </w:rPr>
              <w:t>SE FOR O CASO</w:t>
            </w:r>
            <w:r>
              <w:rPr>
                <w:sz w:val="22"/>
                <w:szCs w:val="22"/>
                <w:lang w:val="pt-BR"/>
              </w:rPr>
              <w:t>)</w:t>
            </w:r>
          </w:p>
          <w:p w14:paraId="1FB6C7B5" w14:textId="77777777" w:rsidR="003D4C2F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</w:p>
        </w:tc>
      </w:tr>
      <w:tr w:rsidR="003D4C2F" w14:paraId="2CDD5340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233E4" w14:textId="77777777" w:rsidR="003D4C2F" w:rsidRDefault="003D4C2F" w:rsidP="003D4C2F">
            <w:pPr>
              <w:pStyle w:val="NormalWeb"/>
              <w:spacing w:before="0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OBSERVAÇÕES</w:t>
            </w:r>
            <w:r>
              <w:rPr>
                <w:sz w:val="22"/>
                <w:szCs w:val="22"/>
                <w:lang w:val="pt-BR"/>
              </w:rPr>
              <w:t>, se for o caso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6CE6EB20" w14:textId="77777777" w:rsidR="00F01F9F" w:rsidRPr="00786CD7" w:rsidRDefault="00F01F9F" w:rsidP="003D4C2F">
            <w:pPr>
              <w:pStyle w:val="NormalWeb"/>
              <w:spacing w:before="0"/>
              <w:jc w:val="both"/>
              <w:rPr>
                <w:lang w:val="pt-BR"/>
              </w:rPr>
            </w:pPr>
          </w:p>
          <w:p w14:paraId="4DED8A3E" w14:textId="77777777"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</w:tbl>
    <w:p w14:paraId="41CF9937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2765264B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54359A16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ASSINATURA PROPOSTO</w:t>
            </w:r>
          </w:p>
        </w:tc>
      </w:tr>
      <w:tr w:rsidR="003D4C2F" w14:paraId="031E5443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ADF17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  <w:p w14:paraId="7ACD5902" w14:textId="77777777" w:rsidR="003D4C2F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</w:p>
          <w:p w14:paraId="32DC920C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52DB94A0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4CE195CA" w14:textId="77777777" w:rsidR="003D4C2F" w:rsidRDefault="003D4C2F" w:rsidP="003D4C2F">
            <w:pPr>
              <w:pStyle w:val="NormalWeb"/>
              <w:spacing w:before="0"/>
              <w:rPr>
                <w:lang w:val="pt-BR"/>
              </w:rPr>
            </w:pPr>
          </w:p>
          <w:p w14:paraId="053C5428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14:paraId="767539FA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0A3E158C" w14:textId="77777777" w:rsidR="003D4C2F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</w:p>
          <w:p w14:paraId="0ACD5ABA" w14:textId="6A642982" w:rsidR="003D4C2F" w:rsidRPr="00786CD7" w:rsidRDefault="003D4C2F" w:rsidP="007933C6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Art. 56 da Resolução/CONDI nº 00</w:t>
            </w:r>
            <w:r w:rsidR="007933C6">
              <w:rPr>
                <w:b/>
                <w:szCs w:val="20"/>
                <w:lang w:val="pt-BR"/>
              </w:rPr>
              <w:t>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14:paraId="3D9334C7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221DA500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535C971A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CHEFIA IMEDIATA</w:t>
            </w:r>
          </w:p>
        </w:tc>
      </w:tr>
      <w:tr w:rsidR="003D4C2F" w14:paraId="731BC16C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FC1B2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sz w:val="18"/>
                <w:szCs w:val="18"/>
                <w:lang w:val="pt-BR"/>
              </w:rPr>
            </w:pPr>
          </w:p>
          <w:p w14:paraId="1CC6BB8F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0F161406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5D0AF10F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14:paraId="07CEC636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2296BF77" w14:textId="77777777" w:rsidR="003D4C2F" w:rsidRDefault="003D4C2F" w:rsidP="003D4C2F">
            <w:pPr>
              <w:pStyle w:val="NormalWeb"/>
              <w:jc w:val="center"/>
              <w:rPr>
                <w:lang w:val="pt-BR"/>
              </w:rPr>
            </w:pPr>
          </w:p>
          <w:p w14:paraId="0C3BF467" w14:textId="58660108" w:rsidR="003D4C2F" w:rsidRPr="00786CD7" w:rsidRDefault="003D4C2F" w:rsidP="007933C6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Art. 56 da Resolução/CONDI nº 00</w:t>
            </w:r>
            <w:r w:rsidR="007933C6">
              <w:rPr>
                <w:b/>
                <w:szCs w:val="20"/>
                <w:lang w:val="pt-BR"/>
              </w:rPr>
              <w:t>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14:paraId="0AD83A4F" w14:textId="77777777" w:rsidR="003D4C2F" w:rsidRPr="00786CD7" w:rsidRDefault="003D4C2F" w:rsidP="003D4C2F">
      <w:pPr>
        <w:pStyle w:val="NormalWeb"/>
        <w:spacing w:line="240" w:lineRule="auto"/>
        <w:rPr>
          <w:lang w:val="pt-BR"/>
        </w:rPr>
      </w:pPr>
      <w:r>
        <w:rPr>
          <w:sz w:val="22"/>
          <w:szCs w:val="22"/>
          <w:lang w:val="pt-BR"/>
        </w:rPr>
        <w:t>Este relatório deverá ser assinado pelo Proposto e pela chefia imediata.</w:t>
      </w:r>
    </w:p>
    <w:p w14:paraId="244195BC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031A0725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1890D29D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06EC7F0C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39D2A7B5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61789502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69F947CA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1B43F6F6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19660865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7A5CDA0A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5725992F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58727B1C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3AE9D59C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37B4A5DA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284B706B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712472A3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1E4ED925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51ED12B8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0EF3F21E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3F9C1123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614A33F2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5C426DA4" w14:textId="343F4619" w:rsidR="007933C6" w:rsidRDefault="007933C6" w:rsidP="003D4C2F">
      <w:pPr>
        <w:pStyle w:val="NormalWeb"/>
        <w:spacing w:line="240" w:lineRule="auto"/>
        <w:jc w:val="both"/>
        <w:rPr>
          <w:rFonts w:ascii="Arial" w:hAnsi="Arial" w:cs="Arial"/>
          <w:sz w:val="24"/>
          <w:lang w:val="pt-BR"/>
        </w:rPr>
      </w:pPr>
    </w:p>
    <w:sectPr w:rsidR="007933C6">
      <w:headerReference w:type="default" r:id="rId8"/>
      <w:pgSz w:w="11907" w:h="16840"/>
      <w:pgMar w:top="1644" w:right="1134" w:bottom="10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BE024" w14:textId="77777777" w:rsidR="00D16860" w:rsidRDefault="00D16860">
      <w:r>
        <w:separator/>
      </w:r>
    </w:p>
  </w:endnote>
  <w:endnote w:type="continuationSeparator" w:id="0">
    <w:p w14:paraId="5FF852FE" w14:textId="77777777" w:rsidR="00D16860" w:rsidRDefault="00D1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0E0C" w14:textId="77777777" w:rsidR="00D16860" w:rsidRDefault="00D16860">
      <w:r>
        <w:separator/>
      </w:r>
    </w:p>
  </w:footnote>
  <w:footnote w:type="continuationSeparator" w:id="0">
    <w:p w14:paraId="1F5C1355" w14:textId="77777777" w:rsidR="00D16860" w:rsidRDefault="00D1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26E5" w14:textId="7B468066" w:rsidR="00537311" w:rsidRDefault="0053731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79878E" wp14:editId="4DAD40B3">
              <wp:simplePos x="0" y="0"/>
              <wp:positionH relativeFrom="column">
                <wp:posOffset>3821430</wp:posOffset>
              </wp:positionH>
              <wp:positionV relativeFrom="paragraph">
                <wp:posOffset>8255</wp:posOffset>
              </wp:positionV>
              <wp:extent cx="1743710" cy="560705"/>
              <wp:effectExtent l="0" t="0" r="27940" b="1079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B4FB" w14:textId="77777777" w:rsidR="00537311" w:rsidRDefault="00537311" w:rsidP="00814D7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CONDI </w:t>
                          </w: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– UFSJ</w:t>
                          </w:r>
                        </w:p>
                        <w:p w14:paraId="0500E36B" w14:textId="6844C1EC" w:rsidR="00537311" w:rsidRDefault="00537311" w:rsidP="00814D7E">
                          <w:pPr>
                            <w:suppressAutoHyphens/>
                            <w:jc w:val="center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Parecer Nº 009/2020</w:t>
                          </w:r>
                        </w:p>
                        <w:p w14:paraId="0E21385F" w14:textId="77777777" w:rsidR="00537311" w:rsidRDefault="00537311" w:rsidP="00814D7E">
                          <w:pPr>
                            <w:suppressAutoHyphens/>
                            <w:jc w:val="center"/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Aprovado em 07/10/2020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9878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9pt;margin-top:.65pt;width:137.3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">
              <v:textbox>
                <w:txbxContent>
                  <w:p w14:paraId="52D9B4FB" w14:textId="77777777" w:rsidR="00537311" w:rsidRDefault="00537311" w:rsidP="00814D7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CONDI </w:t>
                    </w:r>
                    <w:r>
                      <w:rPr>
                        <w:sz w:val="18"/>
                        <w:szCs w:val="18"/>
                        <w:lang w:eastAsia="zh-CN"/>
                      </w:rPr>
                      <w:t>– UFSJ</w:t>
                    </w:r>
                  </w:p>
                  <w:p w14:paraId="0500E36B" w14:textId="6844C1EC" w:rsidR="00537311" w:rsidRDefault="00537311" w:rsidP="00814D7E">
                    <w:pPr>
                      <w:suppressAutoHyphens/>
                      <w:jc w:val="center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Parecer Nº 009/2020</w:t>
                    </w:r>
                  </w:p>
                  <w:p w14:paraId="0E21385F" w14:textId="77777777" w:rsidR="00537311" w:rsidRDefault="00537311" w:rsidP="00814D7E">
                    <w:pPr>
                      <w:suppressAutoHyphens/>
                      <w:jc w:val="center"/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Aprovado em 07/10/2020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42A8134" wp14:editId="477D6735">
          <wp:extent cx="3286125" cy="952500"/>
          <wp:effectExtent l="0" t="0" r="9525" b="0"/>
          <wp:docPr id="1" name="Imagem 2" descr="ufsj-lo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sj-logo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9A4FECD" w14:textId="36F1F4BB" w:rsidR="00537311" w:rsidRDefault="005373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4" w15:restartNumberingAfterBreak="0">
    <w:nsid w:val="4DFE3D16"/>
    <w:multiLevelType w:val="multilevel"/>
    <w:tmpl w:val="88EEA250"/>
    <w:lvl w:ilvl="0">
      <w:start w:val="1"/>
      <w:numFmt w:val="upperRoman"/>
      <w:lvlText w:val="%1"/>
      <w:lvlJc w:val="left"/>
      <w:pPr>
        <w:tabs>
          <w:tab w:val="num" w:pos="720"/>
        </w:tabs>
        <w:ind w:left="116" w:hanging="164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1080"/>
        </w:tabs>
        <w:ind w:left="1072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02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2978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3930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88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83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78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41" w:hanging="164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76"/>
    <w:rsid w:val="00003822"/>
    <w:rsid w:val="0000479C"/>
    <w:rsid w:val="00013BE2"/>
    <w:rsid w:val="0001730E"/>
    <w:rsid w:val="000265F7"/>
    <w:rsid w:val="00040700"/>
    <w:rsid w:val="000419E7"/>
    <w:rsid w:val="000467E3"/>
    <w:rsid w:val="00051296"/>
    <w:rsid w:val="00052C0F"/>
    <w:rsid w:val="00064DA8"/>
    <w:rsid w:val="000810D3"/>
    <w:rsid w:val="000865CB"/>
    <w:rsid w:val="00092B5B"/>
    <w:rsid w:val="000A042B"/>
    <w:rsid w:val="000A1960"/>
    <w:rsid w:val="000A24FA"/>
    <w:rsid w:val="000A7872"/>
    <w:rsid w:val="000B3D34"/>
    <w:rsid w:val="000C76E8"/>
    <w:rsid w:val="000D0EB8"/>
    <w:rsid w:val="000D1DE0"/>
    <w:rsid w:val="00111AF8"/>
    <w:rsid w:val="00114DE2"/>
    <w:rsid w:val="00131BFF"/>
    <w:rsid w:val="00136AF1"/>
    <w:rsid w:val="00144E3E"/>
    <w:rsid w:val="001537D4"/>
    <w:rsid w:val="00160BAD"/>
    <w:rsid w:val="00163F2D"/>
    <w:rsid w:val="00171AF9"/>
    <w:rsid w:val="001762E8"/>
    <w:rsid w:val="00185342"/>
    <w:rsid w:val="001906D4"/>
    <w:rsid w:val="0019379B"/>
    <w:rsid w:val="00193C7C"/>
    <w:rsid w:val="001A4118"/>
    <w:rsid w:val="001B03C2"/>
    <w:rsid w:val="001B0A09"/>
    <w:rsid w:val="001B3323"/>
    <w:rsid w:val="001C4B64"/>
    <w:rsid w:val="001D57D7"/>
    <w:rsid w:val="001E70A4"/>
    <w:rsid w:val="00202D96"/>
    <w:rsid w:val="00214F68"/>
    <w:rsid w:val="002153A5"/>
    <w:rsid w:val="00221935"/>
    <w:rsid w:val="00222EC9"/>
    <w:rsid w:val="002369ED"/>
    <w:rsid w:val="0024738D"/>
    <w:rsid w:val="0026143D"/>
    <w:rsid w:val="00265C05"/>
    <w:rsid w:val="002854A4"/>
    <w:rsid w:val="00295A3C"/>
    <w:rsid w:val="002A131B"/>
    <w:rsid w:val="002A5C18"/>
    <w:rsid w:val="002B2A3B"/>
    <w:rsid w:val="002C5831"/>
    <w:rsid w:val="002D3AA3"/>
    <w:rsid w:val="002D6138"/>
    <w:rsid w:val="002D7D3F"/>
    <w:rsid w:val="002E0FA7"/>
    <w:rsid w:val="002E4289"/>
    <w:rsid w:val="002E68F9"/>
    <w:rsid w:val="002F1180"/>
    <w:rsid w:val="002F3443"/>
    <w:rsid w:val="00304542"/>
    <w:rsid w:val="003137D8"/>
    <w:rsid w:val="0031748E"/>
    <w:rsid w:val="003240B2"/>
    <w:rsid w:val="003307D7"/>
    <w:rsid w:val="00332596"/>
    <w:rsid w:val="0033359F"/>
    <w:rsid w:val="0034492A"/>
    <w:rsid w:val="003530DA"/>
    <w:rsid w:val="00357EED"/>
    <w:rsid w:val="00360745"/>
    <w:rsid w:val="00371301"/>
    <w:rsid w:val="00395391"/>
    <w:rsid w:val="00396A21"/>
    <w:rsid w:val="003A3B45"/>
    <w:rsid w:val="003A415B"/>
    <w:rsid w:val="003C19C4"/>
    <w:rsid w:val="003C4BB0"/>
    <w:rsid w:val="003D1CC4"/>
    <w:rsid w:val="003D4C2F"/>
    <w:rsid w:val="003D4C42"/>
    <w:rsid w:val="003E4956"/>
    <w:rsid w:val="00400989"/>
    <w:rsid w:val="0040428F"/>
    <w:rsid w:val="00430B22"/>
    <w:rsid w:val="00430CB8"/>
    <w:rsid w:val="00443A8F"/>
    <w:rsid w:val="0045127A"/>
    <w:rsid w:val="004563DC"/>
    <w:rsid w:val="00465385"/>
    <w:rsid w:val="00467684"/>
    <w:rsid w:val="00476B5C"/>
    <w:rsid w:val="00484B86"/>
    <w:rsid w:val="00485227"/>
    <w:rsid w:val="004A4D59"/>
    <w:rsid w:val="004A6C6E"/>
    <w:rsid w:val="004D00A2"/>
    <w:rsid w:val="004D20C6"/>
    <w:rsid w:val="004D24D3"/>
    <w:rsid w:val="004D5480"/>
    <w:rsid w:val="004E4315"/>
    <w:rsid w:val="004F79C3"/>
    <w:rsid w:val="0050441E"/>
    <w:rsid w:val="00523376"/>
    <w:rsid w:val="00533DB1"/>
    <w:rsid w:val="00536FA2"/>
    <w:rsid w:val="00537311"/>
    <w:rsid w:val="005414A6"/>
    <w:rsid w:val="00543B30"/>
    <w:rsid w:val="00552220"/>
    <w:rsid w:val="005603C8"/>
    <w:rsid w:val="005653DF"/>
    <w:rsid w:val="00580B9D"/>
    <w:rsid w:val="005826C9"/>
    <w:rsid w:val="00586B58"/>
    <w:rsid w:val="00586D61"/>
    <w:rsid w:val="005942E8"/>
    <w:rsid w:val="005A1552"/>
    <w:rsid w:val="005A1FA2"/>
    <w:rsid w:val="005C088D"/>
    <w:rsid w:val="005C1882"/>
    <w:rsid w:val="005C41A3"/>
    <w:rsid w:val="005D198C"/>
    <w:rsid w:val="005D51F4"/>
    <w:rsid w:val="005D57DB"/>
    <w:rsid w:val="005E0199"/>
    <w:rsid w:val="005E7366"/>
    <w:rsid w:val="005F1DD8"/>
    <w:rsid w:val="00602CEC"/>
    <w:rsid w:val="00642AD7"/>
    <w:rsid w:val="0066230B"/>
    <w:rsid w:val="0066476B"/>
    <w:rsid w:val="00666E9B"/>
    <w:rsid w:val="006747D3"/>
    <w:rsid w:val="00677238"/>
    <w:rsid w:val="0068203C"/>
    <w:rsid w:val="00690E85"/>
    <w:rsid w:val="0069378C"/>
    <w:rsid w:val="006965F0"/>
    <w:rsid w:val="006A1B94"/>
    <w:rsid w:val="006A1BBB"/>
    <w:rsid w:val="006A6E82"/>
    <w:rsid w:val="006B2E01"/>
    <w:rsid w:val="006C5F2B"/>
    <w:rsid w:val="006C7882"/>
    <w:rsid w:val="006D6E00"/>
    <w:rsid w:val="006E6594"/>
    <w:rsid w:val="006F6507"/>
    <w:rsid w:val="007062B7"/>
    <w:rsid w:val="00714627"/>
    <w:rsid w:val="0071531B"/>
    <w:rsid w:val="00716D94"/>
    <w:rsid w:val="00740943"/>
    <w:rsid w:val="00741374"/>
    <w:rsid w:val="00761B1C"/>
    <w:rsid w:val="0076587C"/>
    <w:rsid w:val="0077314C"/>
    <w:rsid w:val="00790B02"/>
    <w:rsid w:val="007933C6"/>
    <w:rsid w:val="0079787B"/>
    <w:rsid w:val="007A1735"/>
    <w:rsid w:val="007A3895"/>
    <w:rsid w:val="007A3E4D"/>
    <w:rsid w:val="007B5971"/>
    <w:rsid w:val="007C3F31"/>
    <w:rsid w:val="007D6C85"/>
    <w:rsid w:val="007F4DD0"/>
    <w:rsid w:val="0080389F"/>
    <w:rsid w:val="008068A2"/>
    <w:rsid w:val="0080740B"/>
    <w:rsid w:val="00814D7E"/>
    <w:rsid w:val="0082538C"/>
    <w:rsid w:val="0082798C"/>
    <w:rsid w:val="00832C96"/>
    <w:rsid w:val="00835423"/>
    <w:rsid w:val="00853CFB"/>
    <w:rsid w:val="0085415E"/>
    <w:rsid w:val="0085664A"/>
    <w:rsid w:val="00864D99"/>
    <w:rsid w:val="008809EE"/>
    <w:rsid w:val="00885960"/>
    <w:rsid w:val="008A2036"/>
    <w:rsid w:val="008A2360"/>
    <w:rsid w:val="008B49DE"/>
    <w:rsid w:val="008D04FB"/>
    <w:rsid w:val="008D2370"/>
    <w:rsid w:val="008E4E24"/>
    <w:rsid w:val="008F26AE"/>
    <w:rsid w:val="00901A01"/>
    <w:rsid w:val="00910326"/>
    <w:rsid w:val="00914B7B"/>
    <w:rsid w:val="00923198"/>
    <w:rsid w:val="00960C9A"/>
    <w:rsid w:val="00961A68"/>
    <w:rsid w:val="00973F6E"/>
    <w:rsid w:val="009751D6"/>
    <w:rsid w:val="00990E11"/>
    <w:rsid w:val="0099233E"/>
    <w:rsid w:val="00993039"/>
    <w:rsid w:val="00994FAF"/>
    <w:rsid w:val="009A2112"/>
    <w:rsid w:val="009A7A3E"/>
    <w:rsid w:val="009B3A20"/>
    <w:rsid w:val="009B5290"/>
    <w:rsid w:val="009D1EF3"/>
    <w:rsid w:val="009D342A"/>
    <w:rsid w:val="009E4523"/>
    <w:rsid w:val="009E77DC"/>
    <w:rsid w:val="009F214B"/>
    <w:rsid w:val="00A06903"/>
    <w:rsid w:val="00A11C04"/>
    <w:rsid w:val="00A15961"/>
    <w:rsid w:val="00A205CA"/>
    <w:rsid w:val="00A24467"/>
    <w:rsid w:val="00A33383"/>
    <w:rsid w:val="00A42B45"/>
    <w:rsid w:val="00A57555"/>
    <w:rsid w:val="00A6131B"/>
    <w:rsid w:val="00A746F4"/>
    <w:rsid w:val="00A83585"/>
    <w:rsid w:val="00A93DE9"/>
    <w:rsid w:val="00AA40EE"/>
    <w:rsid w:val="00AA5F6D"/>
    <w:rsid w:val="00AE0BD3"/>
    <w:rsid w:val="00AE3529"/>
    <w:rsid w:val="00B02362"/>
    <w:rsid w:val="00B04ABF"/>
    <w:rsid w:val="00B17111"/>
    <w:rsid w:val="00B26763"/>
    <w:rsid w:val="00B33D62"/>
    <w:rsid w:val="00B37646"/>
    <w:rsid w:val="00B41F49"/>
    <w:rsid w:val="00B50438"/>
    <w:rsid w:val="00B55096"/>
    <w:rsid w:val="00B57022"/>
    <w:rsid w:val="00B64CC6"/>
    <w:rsid w:val="00B662E9"/>
    <w:rsid w:val="00B74FEE"/>
    <w:rsid w:val="00B93705"/>
    <w:rsid w:val="00BA4374"/>
    <w:rsid w:val="00BA657A"/>
    <w:rsid w:val="00BB66C3"/>
    <w:rsid w:val="00BC1FDC"/>
    <w:rsid w:val="00BD1506"/>
    <w:rsid w:val="00BE4643"/>
    <w:rsid w:val="00BF3736"/>
    <w:rsid w:val="00BF5D02"/>
    <w:rsid w:val="00C01DFD"/>
    <w:rsid w:val="00C20AF8"/>
    <w:rsid w:val="00C328E4"/>
    <w:rsid w:val="00C331A1"/>
    <w:rsid w:val="00C416EA"/>
    <w:rsid w:val="00C42AFB"/>
    <w:rsid w:val="00C63609"/>
    <w:rsid w:val="00C66047"/>
    <w:rsid w:val="00C747E4"/>
    <w:rsid w:val="00C8367E"/>
    <w:rsid w:val="00C912A8"/>
    <w:rsid w:val="00CB3D80"/>
    <w:rsid w:val="00CB4C33"/>
    <w:rsid w:val="00CD4773"/>
    <w:rsid w:val="00CE260E"/>
    <w:rsid w:val="00D0334C"/>
    <w:rsid w:val="00D0463E"/>
    <w:rsid w:val="00D16860"/>
    <w:rsid w:val="00D17E15"/>
    <w:rsid w:val="00D35D53"/>
    <w:rsid w:val="00D3723C"/>
    <w:rsid w:val="00D4200E"/>
    <w:rsid w:val="00D455CD"/>
    <w:rsid w:val="00D45AF9"/>
    <w:rsid w:val="00D56B30"/>
    <w:rsid w:val="00D6697E"/>
    <w:rsid w:val="00D71FAE"/>
    <w:rsid w:val="00D73956"/>
    <w:rsid w:val="00D76295"/>
    <w:rsid w:val="00D80BE9"/>
    <w:rsid w:val="00D86359"/>
    <w:rsid w:val="00D92100"/>
    <w:rsid w:val="00DA1E2E"/>
    <w:rsid w:val="00DA3080"/>
    <w:rsid w:val="00DA40BF"/>
    <w:rsid w:val="00DB4106"/>
    <w:rsid w:val="00DB6A1B"/>
    <w:rsid w:val="00DC5851"/>
    <w:rsid w:val="00DF0529"/>
    <w:rsid w:val="00E01550"/>
    <w:rsid w:val="00E0297E"/>
    <w:rsid w:val="00E07F6B"/>
    <w:rsid w:val="00E15EF0"/>
    <w:rsid w:val="00E167D2"/>
    <w:rsid w:val="00E212BB"/>
    <w:rsid w:val="00E236C7"/>
    <w:rsid w:val="00E35B34"/>
    <w:rsid w:val="00E440F5"/>
    <w:rsid w:val="00E50F1A"/>
    <w:rsid w:val="00E53331"/>
    <w:rsid w:val="00E54ED3"/>
    <w:rsid w:val="00E71F95"/>
    <w:rsid w:val="00E742A6"/>
    <w:rsid w:val="00E929C7"/>
    <w:rsid w:val="00EA0F09"/>
    <w:rsid w:val="00EA7A30"/>
    <w:rsid w:val="00EB3696"/>
    <w:rsid w:val="00EC3975"/>
    <w:rsid w:val="00EE1E1C"/>
    <w:rsid w:val="00EE5C50"/>
    <w:rsid w:val="00EF08E4"/>
    <w:rsid w:val="00EF40EB"/>
    <w:rsid w:val="00F01F9F"/>
    <w:rsid w:val="00F023A2"/>
    <w:rsid w:val="00F11306"/>
    <w:rsid w:val="00F123BE"/>
    <w:rsid w:val="00F178BA"/>
    <w:rsid w:val="00F3236B"/>
    <w:rsid w:val="00F41C2B"/>
    <w:rsid w:val="00F67ECB"/>
    <w:rsid w:val="00F775CC"/>
    <w:rsid w:val="00F83FD2"/>
    <w:rsid w:val="00F86E01"/>
    <w:rsid w:val="00F92E38"/>
    <w:rsid w:val="00F966D1"/>
    <w:rsid w:val="00FA6464"/>
    <w:rsid w:val="00FB1309"/>
    <w:rsid w:val="00FB1534"/>
    <w:rsid w:val="00FD4BAC"/>
    <w:rsid w:val="00FE1367"/>
    <w:rsid w:val="00FF13E3"/>
    <w:rsid w:val="01E272A3"/>
    <w:rsid w:val="04846543"/>
    <w:rsid w:val="07656115"/>
    <w:rsid w:val="08033250"/>
    <w:rsid w:val="094A49D7"/>
    <w:rsid w:val="0A4557E9"/>
    <w:rsid w:val="0D1F2D36"/>
    <w:rsid w:val="1001271D"/>
    <w:rsid w:val="101834F3"/>
    <w:rsid w:val="107D4AED"/>
    <w:rsid w:val="14C55617"/>
    <w:rsid w:val="1808140E"/>
    <w:rsid w:val="185E6802"/>
    <w:rsid w:val="19A05CAC"/>
    <w:rsid w:val="1D945AD1"/>
    <w:rsid w:val="1E754405"/>
    <w:rsid w:val="214A605A"/>
    <w:rsid w:val="224F3EA0"/>
    <w:rsid w:val="278C2CEB"/>
    <w:rsid w:val="28813FFA"/>
    <w:rsid w:val="2A2F2642"/>
    <w:rsid w:val="2AF376F3"/>
    <w:rsid w:val="2B2C4940"/>
    <w:rsid w:val="2E6F0CF4"/>
    <w:rsid w:val="2FC02BFD"/>
    <w:rsid w:val="2FC409EA"/>
    <w:rsid w:val="319315BD"/>
    <w:rsid w:val="32D62C80"/>
    <w:rsid w:val="32DA7585"/>
    <w:rsid w:val="33F07BA7"/>
    <w:rsid w:val="34C21749"/>
    <w:rsid w:val="34F2674A"/>
    <w:rsid w:val="352330A8"/>
    <w:rsid w:val="35370DDB"/>
    <w:rsid w:val="36B24D96"/>
    <w:rsid w:val="374D5EA5"/>
    <w:rsid w:val="38A8604E"/>
    <w:rsid w:val="3BFA4A20"/>
    <w:rsid w:val="3D1B0C9A"/>
    <w:rsid w:val="3E3948A1"/>
    <w:rsid w:val="3F233917"/>
    <w:rsid w:val="3FBA777C"/>
    <w:rsid w:val="40B43E63"/>
    <w:rsid w:val="43AC5624"/>
    <w:rsid w:val="44282047"/>
    <w:rsid w:val="442F7607"/>
    <w:rsid w:val="454A29F9"/>
    <w:rsid w:val="47344911"/>
    <w:rsid w:val="47FA0838"/>
    <w:rsid w:val="49E02755"/>
    <w:rsid w:val="4AB34167"/>
    <w:rsid w:val="4BCF214F"/>
    <w:rsid w:val="4D461B47"/>
    <w:rsid w:val="4DCC59EB"/>
    <w:rsid w:val="4F40127F"/>
    <w:rsid w:val="4FB9018E"/>
    <w:rsid w:val="54676A73"/>
    <w:rsid w:val="568B352B"/>
    <w:rsid w:val="56AB2711"/>
    <w:rsid w:val="57411071"/>
    <w:rsid w:val="58591F7E"/>
    <w:rsid w:val="591F64C4"/>
    <w:rsid w:val="5E9D7CDB"/>
    <w:rsid w:val="61AD024D"/>
    <w:rsid w:val="62C61417"/>
    <w:rsid w:val="641C412B"/>
    <w:rsid w:val="66922741"/>
    <w:rsid w:val="66E46C0E"/>
    <w:rsid w:val="68EF0545"/>
    <w:rsid w:val="69665AFA"/>
    <w:rsid w:val="699D51AF"/>
    <w:rsid w:val="6A360751"/>
    <w:rsid w:val="721F38B8"/>
    <w:rsid w:val="76CD0AA0"/>
    <w:rsid w:val="779C0BC8"/>
    <w:rsid w:val="781866E1"/>
    <w:rsid w:val="79365551"/>
    <w:rsid w:val="7ADF79F1"/>
    <w:rsid w:val="7B0A33D0"/>
    <w:rsid w:val="7EA73659"/>
    <w:rsid w:val="7F00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3312C"/>
  <w15:docId w15:val="{3DF91E86-10A2-4DE8-96EF-A2129BFF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Corpodetexto31">
    <w:name w:val="Corpo de texto 31"/>
    <w:basedOn w:val="Normal"/>
    <w:pPr>
      <w:suppressAutoHyphens/>
      <w:spacing w:line="360" w:lineRule="auto"/>
      <w:jc w:val="center"/>
    </w:pPr>
    <w:rPr>
      <w:sz w:val="24"/>
      <w:lang w:eastAsia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uppressAutoHyphens/>
      <w:spacing w:line="360" w:lineRule="auto"/>
      <w:jc w:val="both"/>
    </w:pPr>
    <w:rPr>
      <w:color w:val="000080"/>
      <w:sz w:val="24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705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1"/>
    <w:qFormat/>
    <w:rsid w:val="00BA4374"/>
    <w:pPr>
      <w:widowControl w:val="0"/>
      <w:suppressAutoHyphens/>
      <w:spacing w:before="3"/>
      <w:ind w:left="115" w:firstLine="1420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3C1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19C4"/>
    <w:rPr>
      <w:rFonts w:ascii="Tahoma" w:hAnsi="Tahoma" w:cs="Tahoma"/>
      <w:sz w:val="16"/>
      <w:szCs w:val="16"/>
    </w:rPr>
  </w:style>
  <w:style w:type="paragraph" w:styleId="NormalWeb">
    <w:name w:val="Normal (Web)"/>
    <w:rsid w:val="0026143D"/>
    <w:pPr>
      <w:suppressAutoHyphens/>
      <w:spacing w:before="280" w:line="288" w:lineRule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C620-724D-47B6-AB37-64EC22AF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Vinícius Barros de Souza</cp:lastModifiedBy>
  <cp:revision>2</cp:revision>
  <cp:lastPrinted>2018-12-07T15:59:00Z</cp:lastPrinted>
  <dcterms:created xsi:type="dcterms:W3CDTF">2020-11-05T13:11:00Z</dcterms:created>
  <dcterms:modified xsi:type="dcterms:W3CDTF">2020-11-05T13:11:00Z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