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089D15FE" w14:textId="77777777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0E425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REQUISIÇÃO DE DIÁRIAS E PASSAGENS – VIAGEM INTERNACIONAL</w:t>
            </w:r>
          </w:p>
        </w:tc>
      </w:tr>
    </w:tbl>
    <w:p w14:paraId="0D616DBF" w14:textId="77777777"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371"/>
      </w:tblGrid>
      <w:tr w:rsidR="003D4C2F" w14:paraId="5E6226D3" w14:textId="77777777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DBBF2E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SERVIDOR – UFSJ</w:t>
            </w:r>
          </w:p>
        </w:tc>
      </w:tr>
      <w:tr w:rsidR="003D4C2F" w14:paraId="01AD84FF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767856F9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14:paraId="2A688D9B" w14:textId="77777777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D3EBE5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DB86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Campus/Unidade:</w:t>
            </w:r>
          </w:p>
        </w:tc>
      </w:tr>
      <w:tr w:rsidR="003D4C2F" w14:paraId="14EAE0FC" w14:textId="77777777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D37B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F6176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3D4C2F" w14:paraId="382FF3D5" w14:textId="77777777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5D36E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Cargo/Função: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CD90F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Mat. SIAPE:</w:t>
            </w:r>
          </w:p>
        </w:tc>
      </w:tr>
      <w:tr w:rsidR="003D4C2F" w14:paraId="71F6C2C1" w14:textId="77777777" w:rsidTr="003D4C2F">
        <w:tc>
          <w:tcPr>
            <w:tcW w:w="952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1510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 da mãe:</w:t>
            </w:r>
          </w:p>
        </w:tc>
      </w:tr>
      <w:tr w:rsidR="003D4C2F" w14:paraId="4938F5D4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A4BF1" w14:textId="77777777" w:rsidR="003D4C2F" w:rsidRDefault="003D4C2F" w:rsidP="003D4C2F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(pessoal):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30B3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 (com DDD):</w:t>
            </w:r>
          </w:p>
        </w:tc>
      </w:tr>
      <w:tr w:rsidR="003D4C2F" w14:paraId="70509C24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93BA5B3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1.1 – DADOS BANCÁRIOS</w:t>
            </w:r>
          </w:p>
        </w:tc>
      </w:tr>
      <w:tr w:rsidR="003D4C2F" w14:paraId="3D376C25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3024B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e nº do Banco: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BE2C5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Agência:</w:t>
            </w:r>
          </w:p>
        </w:tc>
      </w:tr>
      <w:tr w:rsidR="003D4C2F" w14:paraId="081066BF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C935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Conta corrente nº: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70E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DV:</w:t>
            </w:r>
          </w:p>
        </w:tc>
      </w:tr>
      <w:tr w:rsidR="003D4C2F" w14:paraId="24DB77D9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78425C4A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DO AFASTAMENTO</w:t>
            </w:r>
          </w:p>
        </w:tc>
      </w:tr>
      <w:tr w:rsidR="003D4C2F" w14:paraId="74208B6A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18824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Período do afastamento com os deslocamentos:</w:t>
            </w:r>
          </w:p>
        </w:tc>
      </w:tr>
      <w:tr w:rsidR="003D4C2F" w14:paraId="28164C97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16682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Natureza do afastamento: ( ) com ônus ( ) com ônus limitado ( ) sem ônus</w:t>
            </w:r>
          </w:p>
        </w:tc>
      </w:tr>
      <w:tr w:rsidR="003D4C2F" w14:paraId="5AB6CB05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4FBA4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Órgão financiador: </w:t>
            </w:r>
          </w:p>
        </w:tc>
      </w:tr>
      <w:tr w:rsidR="003D4C2F" w14:paraId="1A9D83C0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7762E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Valor da inscrição (em R$):</w:t>
            </w:r>
          </w:p>
        </w:tc>
      </w:tr>
    </w:tbl>
    <w:p w14:paraId="27D429B4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283"/>
        <w:gridCol w:w="937"/>
        <w:gridCol w:w="937"/>
        <w:gridCol w:w="3582"/>
      </w:tblGrid>
      <w:tr w:rsidR="003D4C2F" w14:paraId="5E1ABF3D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1150A6C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INFORMAÇÕES DA VIAGEM</w:t>
            </w:r>
          </w:p>
        </w:tc>
      </w:tr>
      <w:tr w:rsidR="003D4C2F" w14:paraId="7A68F26C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761AC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OBJETO DA VIAGEM</w:t>
            </w:r>
            <w:r>
              <w:rPr>
                <w:sz w:val="22"/>
                <w:szCs w:val="22"/>
                <w:lang w:val="pt-BR"/>
              </w:rPr>
              <w:t xml:space="preserve"> (motivação/vinculação do evento/missão aos programas e projetos em andamento na UFSJ):</w:t>
            </w:r>
          </w:p>
          <w:p w14:paraId="58DAED82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14:paraId="61D66EE3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26A736DE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91205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RESULTADOS ESPERADOS E IMPACTO DA PRESTAÇÃO DO SERVIÇO OU DA PARTICIPAÇÃO</w:t>
            </w:r>
            <w:r>
              <w:rPr>
                <w:sz w:val="22"/>
                <w:szCs w:val="22"/>
                <w:lang w:val="pt-BR"/>
              </w:rPr>
              <w:t xml:space="preserve"> do Proposto nos programas, projetos e/ou ações em andamento na UFSJ:</w:t>
            </w:r>
          </w:p>
          <w:p w14:paraId="6DA51C29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  <w:p w14:paraId="723642A2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14:paraId="70ACB2E3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0996B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RELAÇÃO DE PERTINÊNCIA</w:t>
            </w:r>
            <w:r>
              <w:rPr>
                <w:sz w:val="22"/>
                <w:szCs w:val="22"/>
                <w:lang w:val="pt-BR"/>
              </w:rPr>
              <w:t xml:space="preserve"> entre a função ou o cargo do Proposto com o objeto da viagem:</w:t>
            </w:r>
          </w:p>
          <w:p w14:paraId="643A959B" w14:textId="77777777"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368A3F57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04C5065B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96D7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PREJUÍZOS PARA A UFSJ</w:t>
            </w:r>
            <w:r>
              <w:rPr>
                <w:sz w:val="22"/>
                <w:szCs w:val="22"/>
                <w:lang w:val="pt-BR"/>
              </w:rPr>
              <w:t xml:space="preserve"> que a </w:t>
            </w:r>
            <w:r>
              <w:rPr>
                <w:b/>
                <w:sz w:val="22"/>
                <w:szCs w:val="22"/>
                <w:lang w:val="pt-BR"/>
              </w:rPr>
              <w:t>NÃO</w:t>
            </w:r>
            <w:r>
              <w:rPr>
                <w:sz w:val="22"/>
                <w:szCs w:val="22"/>
                <w:lang w:val="pt-BR"/>
              </w:rPr>
              <w:t xml:space="preserve"> participação do Proposto no evento/missão pode causar:</w:t>
            </w:r>
          </w:p>
          <w:p w14:paraId="374290FF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  <w:p w14:paraId="0FC146C7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14:paraId="25C498BC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17E2B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SOLICITAÇÃO DE:</w:t>
            </w:r>
          </w:p>
          <w:p w14:paraId="09A1F870" w14:textId="77777777" w:rsidR="003D4C2F" w:rsidRPr="00786CD7" w:rsidRDefault="003D4C2F" w:rsidP="003D4C2F">
            <w:pPr>
              <w:pStyle w:val="NormalWeb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Diárias ( ) Passagens ( ) Diárias e Passagens aéreas ( ) Registro de afastamento</w:t>
            </w:r>
          </w:p>
        </w:tc>
      </w:tr>
      <w:tr w:rsidR="003D4C2F" w14:paraId="42AD1F2E" w14:textId="77777777" w:rsidTr="003D4C2F">
        <w:trPr>
          <w:trHeight w:val="60"/>
        </w:trPr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24390B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3.1 – DADOS DA ATIVIDADE</w:t>
            </w:r>
          </w:p>
        </w:tc>
      </w:tr>
      <w:tr w:rsidR="003D4C2F" w14:paraId="2C019380" w14:textId="77777777" w:rsidTr="003D4C2F">
        <w:trPr>
          <w:trHeight w:val="60"/>
        </w:trPr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20CCC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País e cidade do evento/missão:</w:t>
            </w:r>
          </w:p>
        </w:tc>
      </w:tr>
      <w:tr w:rsidR="003D4C2F" w14:paraId="189C6635" w14:textId="77777777" w:rsidTr="003D4C2F">
        <w:trPr>
          <w:trHeight w:val="60"/>
        </w:trPr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4617A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Instituição do evento/missão:</w:t>
            </w:r>
          </w:p>
        </w:tc>
      </w:tr>
      <w:tr w:rsidR="003D4C2F" w14:paraId="0C639277" w14:textId="77777777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9AD6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E6AC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14:paraId="286CBB2B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2F692DB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3.2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14:paraId="03A80B82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531C4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63218A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A965B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6F820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9C002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14:paraId="4ED9688D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E3A9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A8DD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F786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AA2FE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BBE1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41F6E465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8CD96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7CB36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B941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C309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1A1BE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7BD78F26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4BF86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54406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8CA7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BC703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A4CF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2819C7C9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B9979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B636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0C22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52F4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94B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696F6932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2304E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3E259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F4B2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2B79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ACE76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57BE72AE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38551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14:paraId="4C741AFF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0425999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3.3 – DADOS DO DESLOCAMENTO E SUGESTÕES</w:t>
            </w:r>
          </w:p>
        </w:tc>
      </w:tr>
      <w:tr w:rsidR="003D4C2F" w14:paraId="478A9DC4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C8F5E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TEMPO ESTIMADO PARA</w:t>
            </w:r>
            <w:r>
              <w:rPr>
                <w:sz w:val="22"/>
                <w:szCs w:val="22"/>
                <w:lang w:val="pt-BR"/>
              </w:rPr>
              <w:t xml:space="preserve"> (deslocamentos em que haverá a utilização de transporte aéreo e/ou rodoviário): </w:t>
            </w:r>
          </w:p>
          <w:p w14:paraId="3754BDC0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 – deslocamento do local de desembarque até o local da atividade: </w:t>
            </w:r>
          </w:p>
          <w:p w14:paraId="490035DB" w14:textId="77777777"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II – deslocamento do local da atividade até o local de desembarque: </w:t>
            </w:r>
          </w:p>
          <w:p w14:paraId="281EFADC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14:paraId="641200B9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51401" w14:textId="77777777"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CONDIÇÕES/SUGESTÕES PARA O TRECHO</w:t>
            </w:r>
            <w:r>
              <w:rPr>
                <w:sz w:val="22"/>
                <w:szCs w:val="22"/>
                <w:lang w:val="pt-BR"/>
              </w:rPr>
              <w:t>: (sugerir horário de voo, aeroporto de origem e destino, restrições de assento, com as devidas justificativas, não gerando a apresentação de tais sugestões qualquer obrigatoriedade de atendimento).</w:t>
            </w:r>
          </w:p>
          <w:p w14:paraId="2BD34BDC" w14:textId="77777777" w:rsidR="00F01F9F" w:rsidRPr="00786CD7" w:rsidRDefault="00F01F9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14:paraId="60042860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1B2B631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4 – CONDIÇÕES EXTRAORDINÁRIAS</w:t>
            </w:r>
            <w:r>
              <w:rPr>
                <w:sz w:val="22"/>
                <w:szCs w:val="22"/>
              </w:rPr>
              <w:t xml:space="preserve"> (justificativas)</w:t>
            </w:r>
          </w:p>
        </w:tc>
      </w:tr>
      <w:tr w:rsidR="003D4C2F" w14:paraId="2872BF8E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DDC05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4.1 – JUSTIFICATIVA VIAGEM URGENTE </w:t>
            </w:r>
            <w:r>
              <w:rPr>
                <w:sz w:val="22"/>
                <w:szCs w:val="22"/>
                <w:lang w:val="pt-BR"/>
              </w:rPr>
              <w:t>(15 dias para o início da viagem, com emissão de bilhetes aéreos / 5 dias úteis para as demais viagens, conforme Art. 6º, §1 e §2):</w:t>
            </w:r>
          </w:p>
          <w:p w14:paraId="4F3E69EE" w14:textId="77777777"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14:paraId="2EAEBE54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B7A3C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4.2 – JUSTIFICATIVA VIAGEM EM FINAL DE SEMANA OU FERIADO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  <w:p w14:paraId="7FFD2CDB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52EE7888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85E3B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4.3 – JUSTIFICATIVA DESEMBARQUE QUE NÃO CUMPRA ANTECEDÊNCIA MÍNIMA DE 3 HORAS ATÉ O INÍCIO DA ATIVIDADE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21D3BC60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694D41A8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2CD97" w14:textId="4CBCD886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4.4 – JUSTIFICATIVA EMBARQUE OU DESEMBARQUE FORA DO PERÍODO DE 7H </w:t>
            </w:r>
            <w:r w:rsidR="00DB6A1B"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 xml:space="preserve">S 21H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17E5E34A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7BC4A334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CB793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4.5 – JUSTIFICATIVA GRUPO COM MAIS DE 5 PESSOAS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557B71AB" w14:textId="77777777" w:rsidR="003D4C2F" w:rsidRDefault="003D4C2F" w:rsidP="003D4C2F">
            <w:pPr>
              <w:pStyle w:val="NormalWeb"/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3D4C2F" w14:paraId="6A9B0AB7" w14:textId="77777777" w:rsidTr="00F01F9F">
        <w:tc>
          <w:tcPr>
            <w:tcW w:w="953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60C49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4.6 – JUSTIFICATIVA VIAGEM COM MAIS DE 30 DIÁRIAS ACUMULADAS NO EXERCÍCIO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000212E2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14:paraId="5FBDAFF1" w14:textId="77777777" w:rsidTr="00F01F9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F70B89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 xml:space="preserve">4.7 – JUSTIFICATIVA PARA PENDÊNCIA DE PRESTAÇÃO DE CONTAS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1882748B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14:paraId="0B139A47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4D4B7A8A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0A12549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 REITOR</w:t>
            </w:r>
          </w:p>
          <w:p w14:paraId="7C43BA35" w14:textId="1173AB5D" w:rsidR="003D4C2F" w:rsidRPr="00786CD7" w:rsidRDefault="003D4C2F" w:rsidP="005D51F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(apenas nos casos de que tratam os itens 4.1, 4.2, 4.5 e 4.6 desta requisição e demais casos elencados no Art. 29 da Resolução/CONDI nº 00</w:t>
            </w:r>
            <w:r w:rsidR="005D51F4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/2020)</w:t>
            </w:r>
          </w:p>
        </w:tc>
      </w:tr>
      <w:tr w:rsidR="003D4C2F" w14:paraId="61A5F03B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8E09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60BBEBBF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244FECC2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293A974F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47CB7A74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14:paraId="64259C4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11E9AF28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4CF15710" w14:textId="77777777"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14:paraId="35FDE518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12BC3343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684AA581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ASSINATURA PROPOSTO</w:t>
            </w:r>
          </w:p>
        </w:tc>
      </w:tr>
      <w:tr w:rsidR="003D4C2F" w14:paraId="2A2CFB6E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74C4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08074AAB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1AC83F0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0F272FF6" w14:textId="77777777"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14:paraId="6D67B539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</w:t>
            </w:r>
          </w:p>
          <w:p w14:paraId="3EA04923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2622A041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196A9D9B" w14:textId="18E0752A" w:rsidR="003D4C2F" w:rsidRPr="00786CD7" w:rsidRDefault="003D4C2F" w:rsidP="005D51F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5D51F4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1AB686AD" w14:textId="77777777"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6A018218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67595AE9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AUTORIZAÇÃO/CIÊNCIA DA CHEFIA IMEDIATA</w:t>
            </w:r>
          </w:p>
        </w:tc>
      </w:tr>
      <w:tr w:rsidR="003D4C2F" w14:paraId="389354D6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8D0A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3C9A3D49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042DFB74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73145420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</w:t>
            </w:r>
          </w:p>
          <w:p w14:paraId="6DEC384C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1A38B260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0C1FBC9C" w14:textId="506AF269" w:rsidR="003D4C2F" w:rsidRPr="00786CD7" w:rsidRDefault="003D4C2F" w:rsidP="005D51F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5D51F4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072A5702" w14:textId="03CB6C38" w:rsidR="003D4C2F" w:rsidRPr="00786CD7" w:rsidRDefault="003D4C2F" w:rsidP="003D4C2F">
      <w:pPr>
        <w:pStyle w:val="NormalWeb"/>
        <w:spacing w:line="240" w:lineRule="auto"/>
        <w:rPr>
          <w:lang w:val="pt-BR"/>
        </w:rPr>
      </w:pPr>
      <w:r>
        <w:rPr>
          <w:sz w:val="22"/>
          <w:szCs w:val="22"/>
          <w:lang w:val="pt-BR"/>
        </w:rPr>
        <w:t>Este formulário somente será considerado válido após assinatura</w:t>
      </w:r>
      <w:r w:rsidR="00DB6A1B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do servidor e do chefe da unidade à qual pertença o servidor; ou do responsável, em caso de viagens de colaboradores.</w:t>
      </w:r>
    </w:p>
    <w:p w14:paraId="7E58A337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297A7DBA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5B360F14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43ED492F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537EABC3" w14:textId="77777777" w:rsidR="00A746F4" w:rsidRDefault="00A746F4" w:rsidP="003D4C2F">
      <w:pPr>
        <w:pStyle w:val="NormalWeb"/>
        <w:spacing w:before="0" w:after="240" w:line="276" w:lineRule="auto"/>
        <w:rPr>
          <w:lang w:val="pt-BR"/>
        </w:rPr>
      </w:pPr>
      <w:bookmarkStart w:id="0" w:name="_GoBack"/>
      <w:bookmarkEnd w:id="0"/>
    </w:p>
    <w:sectPr w:rsidR="00A746F4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2E35" w14:textId="77777777" w:rsidR="00C76F49" w:rsidRDefault="00C76F49">
      <w:r>
        <w:separator/>
      </w:r>
    </w:p>
  </w:endnote>
  <w:endnote w:type="continuationSeparator" w:id="0">
    <w:p w14:paraId="42F1F35D" w14:textId="77777777" w:rsidR="00C76F49" w:rsidRDefault="00C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68CE" w14:textId="77777777" w:rsidR="00C76F49" w:rsidRDefault="00C76F49">
      <w:r>
        <w:separator/>
      </w:r>
    </w:p>
  </w:footnote>
  <w:footnote w:type="continuationSeparator" w:id="0">
    <w:p w14:paraId="0CA362BC" w14:textId="77777777" w:rsidR="00C76F49" w:rsidRDefault="00C7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17870"/>
    <w:rsid w:val="00C20AF8"/>
    <w:rsid w:val="00C328E4"/>
    <w:rsid w:val="00C331A1"/>
    <w:rsid w:val="00C416EA"/>
    <w:rsid w:val="00C42AFB"/>
    <w:rsid w:val="00C63609"/>
    <w:rsid w:val="00C66047"/>
    <w:rsid w:val="00C747E4"/>
    <w:rsid w:val="00C76F49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974BCE97-C026-400B-B3A8-5DB026D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6CC6-5679-475E-815B-C11C9A3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3072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2020-11-05T18:25:00Z</dcterms:created>
  <dcterms:modified xsi:type="dcterms:W3CDTF">2020-11-05T18:25:00Z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