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2CCD" w14:textId="77777777" w:rsidR="003D4C2F" w:rsidRPr="00786CD7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  <w:r>
        <w:rPr>
          <w:b/>
          <w:sz w:val="22"/>
          <w:szCs w:val="22"/>
          <w:lang w:val="pt-BR"/>
        </w:rPr>
        <w:t>SOLICITAÇÃO DE CADASTRO DE USUÁRIO NO</w:t>
      </w:r>
    </w:p>
    <w:p w14:paraId="3D108253" w14:textId="77777777" w:rsidR="003D4C2F" w:rsidRPr="00786CD7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  <w:r>
        <w:rPr>
          <w:b/>
          <w:sz w:val="22"/>
          <w:szCs w:val="22"/>
          <w:lang w:val="pt-BR"/>
        </w:rPr>
        <w:t>SISTEMA DE CONCESSÃO DE DIÁRIAS E PASSAGENS – SCDP</w:t>
      </w:r>
    </w:p>
    <w:p w14:paraId="3D64796D" w14:textId="77777777" w:rsidR="003D4C2F" w:rsidRPr="00786CD7" w:rsidRDefault="003D4C2F" w:rsidP="003D4C2F">
      <w:pPr>
        <w:pStyle w:val="NormalWeb"/>
        <w:spacing w:line="240" w:lineRule="auto"/>
        <w:ind w:firstLine="1135"/>
        <w:jc w:val="both"/>
        <w:rPr>
          <w:lang w:val="pt-BR"/>
        </w:rPr>
      </w:pPr>
      <w:r>
        <w:rPr>
          <w:sz w:val="22"/>
          <w:szCs w:val="22"/>
          <w:lang w:val="pt-BR"/>
        </w:rPr>
        <w:t>Solicito cadastramento no SCDP conforme especificações a seguir:</w:t>
      </w:r>
    </w:p>
    <w:p w14:paraId="52932B2E" w14:textId="77777777" w:rsidR="003D4C2F" w:rsidRDefault="003D4C2F" w:rsidP="003D4C2F">
      <w:pPr>
        <w:pStyle w:val="NormalWeb"/>
        <w:spacing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5371"/>
      </w:tblGrid>
      <w:tr w:rsidR="003D4C2F" w14:paraId="719412F8" w14:textId="77777777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72EC62B8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DA AUTORIDADE SOLICITANTE</w:t>
            </w:r>
          </w:p>
        </w:tc>
      </w:tr>
      <w:tr w:rsidR="003D4C2F" w14:paraId="74B3C008" w14:textId="77777777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8A41C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CB54A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Unidade/Campus:</w:t>
            </w:r>
          </w:p>
        </w:tc>
      </w:tr>
      <w:tr w:rsidR="003D4C2F" w14:paraId="1DF5F2D1" w14:textId="77777777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DADF2E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Cargo/Função: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0AD52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Portaria de nomeação:</w:t>
            </w:r>
          </w:p>
        </w:tc>
      </w:tr>
      <w:tr w:rsidR="003D4C2F" w14:paraId="2A91949C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7F70EF19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 – DADOS DO SERVIDOR/USUÁRIO A SER CADASTRADO</w:t>
            </w:r>
          </w:p>
        </w:tc>
      </w:tr>
      <w:tr w:rsidR="003D4C2F" w14:paraId="2643A918" w14:textId="77777777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EE855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3DF8B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</w:tr>
      <w:tr w:rsidR="003D4C2F" w14:paraId="3F226BFA" w14:textId="77777777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AD025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FC76C" w14:textId="77777777" w:rsidR="003D4C2F" w:rsidRDefault="003D4C2F" w:rsidP="003D4C2F">
            <w:pPr>
              <w:pStyle w:val="NormalWeb"/>
              <w:spacing w:before="0"/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3D4C2F" w14:paraId="0BD57C70" w14:textId="77777777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52579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Unidade/</w:t>
            </w:r>
            <w:r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B49A8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 w:rsidRPr="00786CD7">
              <w:rPr>
                <w:sz w:val="22"/>
                <w:szCs w:val="22"/>
                <w:lang w:val="pt-BR"/>
              </w:rPr>
              <w:t>Perfil de usuário no SCDP:</w:t>
            </w:r>
          </w:p>
        </w:tc>
      </w:tr>
    </w:tbl>
    <w:p w14:paraId="18139654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7C03A52F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427ACC7D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ASSINATURA SERVIDOR/USUÁRIO</w:t>
            </w:r>
          </w:p>
        </w:tc>
      </w:tr>
      <w:tr w:rsidR="003D4C2F" w14:paraId="11D37862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4EABF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130E5FCE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297E2114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66C7BB6E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176E4986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7D0755FE" w14:textId="77777777" w:rsidR="003D4C2F" w:rsidRDefault="003D4C2F" w:rsidP="003D4C2F">
            <w:pPr>
              <w:pStyle w:val="NormalWeb"/>
              <w:spacing w:before="0"/>
              <w:jc w:val="center"/>
              <w:rPr>
                <w:b/>
                <w:szCs w:val="20"/>
                <w:lang w:val="pt-BR"/>
              </w:rPr>
            </w:pPr>
          </w:p>
          <w:p w14:paraId="1D7AF9F2" w14:textId="46ACE51C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</w:t>
            </w:r>
            <w:r w:rsidR="00092B5B">
              <w:rPr>
                <w:b/>
                <w:szCs w:val="20"/>
                <w:lang w:val="pt-BR"/>
              </w:rPr>
              <w:t>rt. 56 da Resolução/CONDI nº 007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78BDF54E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721A9A11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A78A9E6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CHEFIA IMEDIATA</w:t>
            </w:r>
          </w:p>
        </w:tc>
      </w:tr>
      <w:tr w:rsidR="003D4C2F" w14:paraId="5BCF19E5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58341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5FD8F881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21C246EE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3527E424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5667FE16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6E8B76FE" w14:textId="77777777" w:rsidR="003D4C2F" w:rsidRDefault="003D4C2F" w:rsidP="003D4C2F">
            <w:pPr>
              <w:pStyle w:val="NormalWeb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14:paraId="7760E8C7" w14:textId="78B74CA7" w:rsidR="003D4C2F" w:rsidRPr="00786CD7" w:rsidRDefault="003D4C2F" w:rsidP="00092B5B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092B5B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33214CEB" w14:textId="77777777" w:rsidR="003D4C2F" w:rsidRPr="00786CD7" w:rsidRDefault="003D4C2F" w:rsidP="003D4C2F">
      <w:pPr>
        <w:pStyle w:val="NormalWeb"/>
        <w:spacing w:line="240" w:lineRule="auto"/>
        <w:jc w:val="both"/>
        <w:rPr>
          <w:lang w:val="pt-BR"/>
        </w:rPr>
      </w:pPr>
      <w:r>
        <w:rPr>
          <w:sz w:val="22"/>
          <w:szCs w:val="22"/>
          <w:lang w:val="pt-BR"/>
        </w:rPr>
        <w:t xml:space="preserve">Este formulário, após devidamente assinado pelo servidor/usuário a ser cadastrado e pela chefia imediata, deverá ser encaminhado, juntamente com Termo de Responsabilidade de Acesso ao SCDP, à unidade de gestão e controle de diárias e passagens competente. </w:t>
      </w:r>
    </w:p>
    <w:p w14:paraId="1F90AE56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2B048F3E" w14:textId="77777777" w:rsidR="00092B5B" w:rsidRDefault="00092B5B" w:rsidP="003D4C2F">
      <w:pPr>
        <w:pStyle w:val="NormalWeb"/>
        <w:spacing w:before="0" w:after="240" w:line="276" w:lineRule="auto"/>
        <w:rPr>
          <w:lang w:val="pt-BR"/>
        </w:rPr>
      </w:pPr>
    </w:p>
    <w:p w14:paraId="0C7CE05A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2DB79EA2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784D80B1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543098C0" w14:textId="18C604B3" w:rsidR="003D4C2F" w:rsidRDefault="003D4C2F" w:rsidP="00640F60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D4C2F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8564" w14:textId="77777777" w:rsidR="00036367" w:rsidRDefault="00036367">
      <w:r>
        <w:separator/>
      </w:r>
    </w:p>
  </w:endnote>
  <w:endnote w:type="continuationSeparator" w:id="0">
    <w:p w14:paraId="5E8E3641" w14:textId="77777777" w:rsidR="00036367" w:rsidRDefault="0003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AB37" w14:textId="77777777" w:rsidR="00036367" w:rsidRDefault="00036367">
      <w:r>
        <w:separator/>
      </w:r>
    </w:p>
  </w:footnote>
  <w:footnote w:type="continuationSeparator" w:id="0">
    <w:p w14:paraId="53900D43" w14:textId="77777777" w:rsidR="00036367" w:rsidRDefault="0003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E5" w14:textId="7B468066" w:rsidR="00537311" w:rsidRDefault="0053731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79878E" wp14:editId="4DAD40B3">
              <wp:simplePos x="0" y="0"/>
              <wp:positionH relativeFrom="column">
                <wp:posOffset>3821430</wp:posOffset>
              </wp:positionH>
              <wp:positionV relativeFrom="paragraph">
                <wp:posOffset>8255</wp:posOffset>
              </wp:positionV>
              <wp:extent cx="1743710" cy="560705"/>
              <wp:effectExtent l="0" t="0" r="27940" b="1079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B4FB" w14:textId="77777777" w:rsidR="00537311" w:rsidRDefault="00537311" w:rsidP="00814D7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CONDI </w:t>
                          </w: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– UFSJ</w:t>
                          </w:r>
                        </w:p>
                        <w:p w14:paraId="0500E36B" w14:textId="6844C1EC" w:rsidR="00537311" w:rsidRDefault="00537311" w:rsidP="00814D7E">
                          <w:pPr>
                            <w:suppressAutoHyphens/>
                            <w:jc w:val="center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Parecer Nº 009/2020</w:t>
                          </w:r>
                        </w:p>
                        <w:p w14:paraId="0E21385F" w14:textId="77777777" w:rsidR="00537311" w:rsidRDefault="00537311" w:rsidP="00814D7E">
                          <w:pPr>
                            <w:suppressAutoHyphens/>
                            <w:jc w:val="center"/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Aprovado em 07/10/2020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87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9pt;margin-top:.65pt;width:137.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    <v:textbox>
                <w:txbxContent>
                  <w:p w14:paraId="52D9B4FB" w14:textId="77777777" w:rsidR="00537311" w:rsidRDefault="00537311" w:rsidP="00814D7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CONDI </w:t>
                    </w:r>
                    <w:r>
                      <w:rPr>
                        <w:sz w:val="18"/>
                        <w:szCs w:val="18"/>
                        <w:lang w:eastAsia="zh-CN"/>
                      </w:rPr>
                      <w:t>– UFSJ</w:t>
                    </w:r>
                  </w:p>
                  <w:p w14:paraId="0500E36B" w14:textId="6844C1EC" w:rsidR="00537311" w:rsidRDefault="00537311" w:rsidP="00814D7E">
                    <w:pPr>
                      <w:suppressAutoHyphens/>
                      <w:jc w:val="center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Parecer Nº 009/2020</w:t>
                    </w:r>
                  </w:p>
                  <w:p w14:paraId="0E21385F" w14:textId="77777777" w:rsidR="00537311" w:rsidRDefault="00537311" w:rsidP="00814D7E">
                    <w:pPr>
                      <w:suppressAutoHyphens/>
                      <w:jc w:val="center"/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Aprovado em 07/10/2020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2A8134" wp14:editId="477D6735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9A4FECD" w14:textId="36F1F4BB" w:rsidR="00537311" w:rsidRDefault="00537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 w15:restartNumberingAfterBreak="0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003822"/>
    <w:rsid w:val="0000479C"/>
    <w:rsid w:val="00013BE2"/>
    <w:rsid w:val="0001730E"/>
    <w:rsid w:val="000265F7"/>
    <w:rsid w:val="0003636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0F60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3312C"/>
  <w15:docId w15:val="{0F821E71-1C95-4440-9A6D-D91F0EC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6CBF-3B52-4B9C-88F8-E10C9F2D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Vinícius Barros de Souza</cp:lastModifiedBy>
  <cp:revision>2</cp:revision>
  <cp:lastPrinted>2018-12-07T15:59:00Z</cp:lastPrinted>
  <dcterms:created xsi:type="dcterms:W3CDTF">2020-11-05T12:50:00Z</dcterms:created>
  <dcterms:modified xsi:type="dcterms:W3CDTF">2020-11-05T12:50:00Z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