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E0" w:rsidRPr="0040050D" w:rsidRDefault="003C4DE0" w:rsidP="009C329D">
      <w:pPr>
        <w:jc w:val="center"/>
        <w:rPr>
          <w:rFonts w:asciiTheme="minorHAnsi" w:hAnsiTheme="minorHAnsi"/>
          <w:b/>
          <w:sz w:val="48"/>
        </w:rPr>
      </w:pPr>
      <w:r w:rsidRPr="0040050D">
        <w:rPr>
          <w:rFonts w:asciiTheme="minorHAnsi" w:hAnsiTheme="minorHAnsi"/>
          <w:b/>
          <w:sz w:val="48"/>
        </w:rPr>
        <w:t>ANEXO I</w:t>
      </w:r>
    </w:p>
    <w:p w:rsidR="009621AF" w:rsidRPr="0040050D" w:rsidRDefault="009621AF" w:rsidP="009621AF">
      <w:pPr>
        <w:rPr>
          <w:rFonts w:asciiTheme="minorHAnsi" w:hAnsiTheme="minorHAnsi"/>
          <w:sz w:val="24"/>
          <w:szCs w:val="24"/>
        </w:rPr>
      </w:pPr>
    </w:p>
    <w:p w:rsidR="002A733F" w:rsidRPr="0040050D" w:rsidRDefault="002A733F" w:rsidP="009621AF">
      <w:pPr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8"/>
        </w:numPr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T</w:t>
      </w:r>
      <w:r w:rsidR="009621AF" w:rsidRPr="0040050D">
        <w:rPr>
          <w:rFonts w:asciiTheme="minorHAnsi" w:hAnsiTheme="minorHAnsi"/>
          <w:sz w:val="24"/>
          <w:szCs w:val="24"/>
        </w:rPr>
        <w:t>ítulo</w:t>
      </w:r>
      <w:r w:rsidRPr="0040050D">
        <w:rPr>
          <w:rFonts w:asciiTheme="minorHAnsi" w:hAnsiTheme="minorHAnsi"/>
          <w:sz w:val="24"/>
          <w:szCs w:val="24"/>
        </w:rPr>
        <w:t xml:space="preserve"> do evento</w:t>
      </w:r>
      <w:r w:rsidR="001767F8" w:rsidRPr="0040050D">
        <w:rPr>
          <w:rFonts w:asciiTheme="minorHAnsi" w:hAnsiTheme="minorHAnsi"/>
          <w:sz w:val="24"/>
          <w:szCs w:val="24"/>
        </w:rPr>
        <w:t xml:space="preserve">: </w:t>
      </w:r>
      <w:r w:rsidR="009621AF" w:rsidRPr="0040050D">
        <w:rPr>
          <w:rFonts w:asciiTheme="minorHAnsi" w:hAnsiTheme="minorHAnsi"/>
          <w:sz w:val="24"/>
          <w:szCs w:val="24"/>
        </w:rPr>
        <w:t>_________________</w:t>
      </w:r>
      <w:r w:rsidR="0040050D">
        <w:rPr>
          <w:rFonts w:asciiTheme="minorHAnsi" w:hAnsiTheme="minorHAnsi"/>
          <w:sz w:val="24"/>
          <w:szCs w:val="24"/>
        </w:rPr>
        <w:t>___________</w:t>
      </w:r>
      <w:r w:rsidR="009621AF" w:rsidRPr="0040050D">
        <w:rPr>
          <w:rFonts w:asciiTheme="minorHAnsi" w:hAnsiTheme="minorHAnsi"/>
          <w:sz w:val="24"/>
          <w:szCs w:val="24"/>
        </w:rPr>
        <w:t>_________________________________</w:t>
      </w:r>
    </w:p>
    <w:p w:rsidR="001767F8" w:rsidRPr="0040050D" w:rsidRDefault="001767F8" w:rsidP="0040050D">
      <w:pPr>
        <w:spacing w:line="295" w:lineRule="auto"/>
        <w:ind w:left="851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</w:t>
      </w:r>
      <w:r w:rsidR="0040050D">
        <w:rPr>
          <w:rFonts w:asciiTheme="minorHAnsi" w:hAnsiTheme="minorHAnsi"/>
          <w:sz w:val="24"/>
          <w:szCs w:val="24"/>
        </w:rPr>
        <w:t>______________________________</w:t>
      </w:r>
      <w:r w:rsidRPr="0040050D"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:rsidR="001767F8" w:rsidRPr="0040050D" w:rsidRDefault="001767F8" w:rsidP="001767F8">
      <w:pPr>
        <w:ind w:left="851" w:hanging="425"/>
        <w:rPr>
          <w:rFonts w:asciiTheme="minorHAnsi" w:hAnsiTheme="minorHAnsi"/>
          <w:sz w:val="24"/>
          <w:szCs w:val="24"/>
        </w:rPr>
      </w:pPr>
    </w:p>
    <w:p w:rsidR="003C4DE0" w:rsidRDefault="003C4DE0" w:rsidP="00444631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Período de realização</w:t>
      </w:r>
      <w:r w:rsidR="00444631">
        <w:rPr>
          <w:rFonts w:asciiTheme="minorHAnsi" w:hAnsiTheme="minorHAnsi"/>
          <w:sz w:val="24"/>
          <w:szCs w:val="24"/>
        </w:rPr>
        <w:t>*</w:t>
      </w:r>
      <w:r w:rsidR="009621AF" w:rsidRPr="0040050D">
        <w:rPr>
          <w:rFonts w:asciiTheme="minorHAnsi" w:hAnsiTheme="minorHAnsi"/>
          <w:sz w:val="24"/>
          <w:szCs w:val="24"/>
        </w:rPr>
        <w:t xml:space="preserve">: </w:t>
      </w:r>
      <w:r w:rsidR="001767F8" w:rsidRPr="0040050D">
        <w:rPr>
          <w:rFonts w:asciiTheme="minorHAnsi" w:hAnsiTheme="minorHAnsi"/>
          <w:sz w:val="24"/>
          <w:szCs w:val="24"/>
        </w:rPr>
        <w:t>_</w:t>
      </w:r>
      <w:r w:rsidR="009621AF" w:rsidRPr="0040050D">
        <w:rPr>
          <w:rFonts w:asciiTheme="minorHAnsi" w:hAnsiTheme="minorHAnsi"/>
          <w:sz w:val="24"/>
          <w:szCs w:val="24"/>
        </w:rPr>
        <w:t>____________________________________</w:t>
      </w:r>
      <w:r w:rsidR="00444631">
        <w:rPr>
          <w:rFonts w:asciiTheme="minorHAnsi" w:hAnsiTheme="minorHAnsi"/>
          <w:sz w:val="24"/>
          <w:szCs w:val="24"/>
        </w:rPr>
        <w:t>__________</w:t>
      </w:r>
      <w:r w:rsidR="009621AF" w:rsidRPr="0040050D">
        <w:rPr>
          <w:rFonts w:asciiTheme="minorHAnsi" w:hAnsiTheme="minorHAnsi"/>
          <w:sz w:val="24"/>
          <w:szCs w:val="24"/>
        </w:rPr>
        <w:t>_________</w:t>
      </w:r>
    </w:p>
    <w:p w:rsidR="00444631" w:rsidRPr="00444631" w:rsidRDefault="00444631" w:rsidP="00444631">
      <w:pPr>
        <w:spacing w:after="0" w:line="240" w:lineRule="auto"/>
        <w:ind w:left="851"/>
        <w:jc w:val="both"/>
        <w:rPr>
          <w:rFonts w:asciiTheme="minorHAnsi" w:hAnsiTheme="minorHAnsi"/>
          <w:color w:val="FF0000"/>
          <w:sz w:val="24"/>
          <w:szCs w:val="24"/>
        </w:rPr>
      </w:pPr>
      <w:r w:rsidRPr="00444631">
        <w:rPr>
          <w:rFonts w:asciiTheme="minorHAnsi" w:hAnsiTheme="minorHAnsi"/>
          <w:color w:val="FF0000"/>
          <w:sz w:val="24"/>
          <w:szCs w:val="24"/>
        </w:rPr>
        <w:t xml:space="preserve">* </w:t>
      </w:r>
      <w:r w:rsidRPr="00444631">
        <w:rPr>
          <w:rFonts w:cs="Arial"/>
          <w:color w:val="FF0000"/>
        </w:rPr>
        <w:t>Em função do XVII Congresso de Produção Científica e Acadêmica da UFSJ, não serão apoiados eventos cujo período de realização compreenda as datas entre 6 a 11 de outubro de 2019.</w:t>
      </w:r>
    </w:p>
    <w:p w:rsidR="002A733F" w:rsidRPr="0040050D" w:rsidRDefault="002A733F" w:rsidP="00444631">
      <w:pPr>
        <w:numPr>
          <w:ilvl w:val="0"/>
          <w:numId w:val="8"/>
        </w:numPr>
        <w:spacing w:before="160"/>
        <w:ind w:left="850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Nome completo do proponente: _____________________________</w:t>
      </w:r>
      <w:r w:rsidR="00444631">
        <w:rPr>
          <w:rFonts w:asciiTheme="minorHAnsi" w:hAnsiTheme="minorHAnsi"/>
          <w:sz w:val="24"/>
          <w:szCs w:val="24"/>
        </w:rPr>
        <w:t>__________</w:t>
      </w:r>
      <w:r w:rsidRPr="0040050D">
        <w:rPr>
          <w:rFonts w:asciiTheme="minorHAnsi" w:hAnsiTheme="minorHAnsi"/>
          <w:sz w:val="24"/>
          <w:szCs w:val="24"/>
        </w:rPr>
        <w:t>_________</w:t>
      </w:r>
    </w:p>
    <w:p w:rsidR="002A733F" w:rsidRPr="0040050D" w:rsidRDefault="002A733F" w:rsidP="001767F8">
      <w:pPr>
        <w:numPr>
          <w:ilvl w:val="0"/>
          <w:numId w:val="8"/>
        </w:numPr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 xml:space="preserve">Unidade acadêmica do proponente: </w:t>
      </w:r>
      <w:r w:rsidR="001767F8" w:rsidRPr="0040050D">
        <w:rPr>
          <w:rFonts w:asciiTheme="minorHAnsi" w:hAnsiTheme="minorHAnsi"/>
          <w:sz w:val="24"/>
          <w:szCs w:val="24"/>
        </w:rPr>
        <w:t>_</w:t>
      </w:r>
      <w:r w:rsidRPr="0040050D">
        <w:rPr>
          <w:rFonts w:asciiTheme="minorHAnsi" w:hAnsiTheme="minorHAnsi"/>
          <w:sz w:val="24"/>
          <w:szCs w:val="24"/>
        </w:rPr>
        <w:t>_______________________________</w:t>
      </w:r>
      <w:r w:rsidR="00444631">
        <w:rPr>
          <w:rFonts w:asciiTheme="minorHAnsi" w:hAnsiTheme="minorHAnsi"/>
          <w:sz w:val="24"/>
          <w:szCs w:val="24"/>
        </w:rPr>
        <w:t>___________</w:t>
      </w:r>
      <w:r w:rsidRPr="0040050D">
        <w:rPr>
          <w:rFonts w:asciiTheme="minorHAnsi" w:hAnsiTheme="minorHAnsi"/>
          <w:sz w:val="24"/>
          <w:szCs w:val="24"/>
        </w:rPr>
        <w:t>___</w:t>
      </w:r>
    </w:p>
    <w:p w:rsidR="002A733F" w:rsidRPr="0040050D" w:rsidRDefault="002A733F" w:rsidP="001767F8">
      <w:pPr>
        <w:numPr>
          <w:ilvl w:val="0"/>
          <w:numId w:val="8"/>
        </w:numPr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Telefone(s): _____________________________________</w:t>
      </w:r>
      <w:r w:rsidR="00444631">
        <w:rPr>
          <w:rFonts w:asciiTheme="minorHAnsi" w:hAnsiTheme="minorHAnsi"/>
          <w:sz w:val="24"/>
          <w:szCs w:val="24"/>
        </w:rPr>
        <w:t>___________</w:t>
      </w:r>
      <w:r w:rsidRPr="0040050D">
        <w:rPr>
          <w:rFonts w:asciiTheme="minorHAnsi" w:hAnsiTheme="minorHAnsi"/>
          <w:sz w:val="24"/>
          <w:szCs w:val="24"/>
        </w:rPr>
        <w:t>_________________</w:t>
      </w:r>
    </w:p>
    <w:p w:rsidR="002A733F" w:rsidRPr="0040050D" w:rsidRDefault="002A733F" w:rsidP="001767F8">
      <w:pPr>
        <w:numPr>
          <w:ilvl w:val="0"/>
          <w:numId w:val="8"/>
        </w:numPr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 xml:space="preserve">E-mail: </w:t>
      </w:r>
      <w:r w:rsidR="001767F8" w:rsidRPr="0040050D">
        <w:rPr>
          <w:rFonts w:asciiTheme="minorHAnsi" w:hAnsiTheme="minorHAnsi"/>
          <w:sz w:val="24"/>
          <w:szCs w:val="24"/>
        </w:rPr>
        <w:t>_</w:t>
      </w:r>
      <w:r w:rsidRPr="0040050D">
        <w:rPr>
          <w:rFonts w:asciiTheme="minorHAnsi" w:hAnsiTheme="minorHAnsi"/>
          <w:sz w:val="24"/>
          <w:szCs w:val="24"/>
        </w:rPr>
        <w:t>__________________________________________</w:t>
      </w:r>
      <w:r w:rsidR="00444631">
        <w:rPr>
          <w:rFonts w:asciiTheme="minorHAnsi" w:hAnsiTheme="minorHAnsi"/>
          <w:sz w:val="24"/>
          <w:szCs w:val="24"/>
        </w:rPr>
        <w:t>___________</w:t>
      </w:r>
      <w:r w:rsidRPr="0040050D">
        <w:rPr>
          <w:rFonts w:asciiTheme="minorHAnsi" w:hAnsiTheme="minorHAnsi"/>
          <w:sz w:val="24"/>
          <w:szCs w:val="24"/>
        </w:rPr>
        <w:t>_______________</w:t>
      </w:r>
    </w:p>
    <w:p w:rsidR="002A733F" w:rsidRPr="0040050D" w:rsidRDefault="002A733F" w:rsidP="001767F8">
      <w:pPr>
        <w:ind w:left="851" w:hanging="425"/>
        <w:rPr>
          <w:rFonts w:asciiTheme="minorHAnsi" w:hAnsiTheme="minorHAnsi"/>
          <w:sz w:val="24"/>
          <w:szCs w:val="24"/>
        </w:rPr>
      </w:pPr>
    </w:p>
    <w:p w:rsidR="001767F8" w:rsidRPr="0040050D" w:rsidRDefault="001767F8" w:rsidP="001767F8">
      <w:pPr>
        <w:ind w:left="851" w:hanging="425"/>
        <w:rPr>
          <w:rFonts w:asciiTheme="minorHAnsi" w:hAnsiTheme="minorHAnsi"/>
          <w:sz w:val="24"/>
          <w:szCs w:val="24"/>
        </w:rPr>
      </w:pPr>
    </w:p>
    <w:p w:rsidR="002A733F" w:rsidRPr="0040050D" w:rsidRDefault="002A733F" w:rsidP="001767F8">
      <w:pPr>
        <w:ind w:left="360"/>
        <w:jc w:val="right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________________________, _____ de __________ de 201</w:t>
      </w:r>
      <w:r w:rsidR="00945A49">
        <w:rPr>
          <w:rFonts w:asciiTheme="minorHAnsi" w:hAnsiTheme="minorHAnsi"/>
          <w:sz w:val="24"/>
          <w:szCs w:val="24"/>
        </w:rPr>
        <w:t>9</w:t>
      </w:r>
    </w:p>
    <w:p w:rsidR="003C4DE0" w:rsidRPr="0040050D" w:rsidRDefault="003C4DE0" w:rsidP="009621AF">
      <w:pPr>
        <w:rPr>
          <w:rFonts w:asciiTheme="minorHAnsi" w:hAnsiTheme="minorHAnsi"/>
          <w:sz w:val="24"/>
          <w:szCs w:val="24"/>
        </w:rPr>
      </w:pPr>
    </w:p>
    <w:p w:rsidR="00350E60" w:rsidRPr="0040050D" w:rsidRDefault="00350E60" w:rsidP="009621AF">
      <w:pPr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spacing w:after="0" w:line="240" w:lineRule="auto"/>
        <w:ind w:left="360"/>
        <w:jc w:val="center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_____________________________________</w:t>
      </w:r>
    </w:p>
    <w:p w:rsidR="003C4DE0" w:rsidRPr="0040050D" w:rsidRDefault="003C4DE0" w:rsidP="001767F8">
      <w:pPr>
        <w:spacing w:after="0" w:line="240" w:lineRule="auto"/>
        <w:ind w:left="360"/>
        <w:jc w:val="center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Assinatura do proponente</w:t>
      </w:r>
    </w:p>
    <w:p w:rsidR="003C4DE0" w:rsidRPr="0040050D" w:rsidRDefault="003C4DE0" w:rsidP="009621AF">
      <w:pPr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9621AF">
      <w:pPr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9621AF">
      <w:pPr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9621AF">
      <w:pPr>
        <w:rPr>
          <w:rFonts w:asciiTheme="minorHAnsi" w:hAnsiTheme="minorHAnsi"/>
          <w:sz w:val="24"/>
          <w:szCs w:val="24"/>
        </w:rPr>
      </w:pPr>
    </w:p>
    <w:p w:rsidR="002A733F" w:rsidRDefault="002A733F" w:rsidP="009621AF">
      <w:pPr>
        <w:rPr>
          <w:rFonts w:asciiTheme="minorHAnsi" w:hAnsiTheme="minorHAnsi"/>
          <w:sz w:val="24"/>
          <w:szCs w:val="24"/>
        </w:rPr>
      </w:pPr>
    </w:p>
    <w:p w:rsidR="0040050D" w:rsidRDefault="0040050D" w:rsidP="009621AF">
      <w:pPr>
        <w:rPr>
          <w:rFonts w:asciiTheme="minorHAnsi" w:hAnsiTheme="minorHAnsi"/>
          <w:sz w:val="24"/>
          <w:szCs w:val="24"/>
        </w:rPr>
      </w:pPr>
    </w:p>
    <w:p w:rsidR="0040050D" w:rsidRPr="0040050D" w:rsidRDefault="0040050D" w:rsidP="009621AF">
      <w:pPr>
        <w:rPr>
          <w:rFonts w:asciiTheme="minorHAnsi" w:hAnsiTheme="minorHAnsi"/>
          <w:sz w:val="24"/>
          <w:szCs w:val="24"/>
        </w:rPr>
      </w:pPr>
    </w:p>
    <w:p w:rsidR="002A733F" w:rsidRPr="0040050D" w:rsidRDefault="002A733F" w:rsidP="009621AF">
      <w:pPr>
        <w:rPr>
          <w:rFonts w:asciiTheme="minorHAnsi" w:hAnsiTheme="minorHAnsi"/>
          <w:sz w:val="24"/>
          <w:szCs w:val="24"/>
        </w:rPr>
      </w:pPr>
    </w:p>
    <w:p w:rsidR="002A733F" w:rsidRPr="0040050D" w:rsidRDefault="002A733F" w:rsidP="009621AF">
      <w:pPr>
        <w:rPr>
          <w:rFonts w:asciiTheme="minorHAnsi" w:hAnsiTheme="minorHAnsi"/>
          <w:sz w:val="24"/>
          <w:szCs w:val="24"/>
        </w:rPr>
      </w:pPr>
    </w:p>
    <w:p w:rsidR="002A733F" w:rsidRDefault="002A733F" w:rsidP="009621AF">
      <w:pPr>
        <w:rPr>
          <w:rFonts w:asciiTheme="minorHAnsi" w:hAnsiTheme="minorHAnsi"/>
          <w:sz w:val="24"/>
          <w:szCs w:val="24"/>
        </w:rPr>
      </w:pPr>
    </w:p>
    <w:p w:rsidR="003C4DE0" w:rsidRPr="0040050D" w:rsidRDefault="002A733F" w:rsidP="001767F8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OBJETIVO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Listar objetivos do evento.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2A733F" w:rsidP="001767F8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JUSTIFICATIVA</w:t>
      </w:r>
    </w:p>
    <w:p w:rsidR="003C4DE0" w:rsidRPr="0040050D" w:rsidRDefault="003C4DE0" w:rsidP="009C329D">
      <w:pPr>
        <w:spacing w:after="0" w:line="240" w:lineRule="auto"/>
        <w:ind w:left="360"/>
        <w:jc w:val="both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Colocar os motivos para realização do evento incluindo a relevância para a</w:t>
      </w:r>
      <w:r w:rsidR="002A733F" w:rsidRPr="0040050D">
        <w:rPr>
          <w:rFonts w:asciiTheme="minorHAnsi" w:hAnsiTheme="minorHAnsi"/>
          <w:i/>
          <w:color w:val="FF0000"/>
          <w:sz w:val="24"/>
          <w:szCs w:val="24"/>
        </w:rPr>
        <w:t xml:space="preserve"> </w:t>
      </w:r>
      <w:r w:rsidRPr="0040050D">
        <w:rPr>
          <w:rFonts w:asciiTheme="minorHAnsi" w:hAnsiTheme="minorHAnsi"/>
          <w:i/>
          <w:color w:val="FF0000"/>
          <w:sz w:val="24"/>
          <w:szCs w:val="24"/>
        </w:rPr>
        <w:t>comunidade acadêmica da UFSJ. Aqui poderá haver um breve histórico sobre eventos realizados anteriormente.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 xml:space="preserve">NATUREZA </w:t>
      </w:r>
      <w:r w:rsidRPr="0040050D">
        <w:rPr>
          <w:rFonts w:asciiTheme="minorHAnsi" w:hAnsiTheme="minorHAnsi"/>
          <w:i/>
          <w:color w:val="FF0000"/>
          <w:sz w:val="24"/>
          <w:szCs w:val="24"/>
        </w:rPr>
        <w:t>(marcar apenas uma opção)</w:t>
      </w:r>
    </w:p>
    <w:p w:rsidR="0040050D" w:rsidRPr="0040050D" w:rsidRDefault="0040050D" w:rsidP="001767F8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(      ) Pesquisa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(      ) Extensão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 xml:space="preserve">ABRANGÊNCIA </w:t>
      </w:r>
      <w:r w:rsidRPr="0040050D">
        <w:rPr>
          <w:rFonts w:asciiTheme="minorHAnsi" w:hAnsiTheme="minorHAnsi"/>
          <w:i/>
          <w:color w:val="FF0000"/>
          <w:sz w:val="24"/>
          <w:szCs w:val="24"/>
        </w:rPr>
        <w:t>(marcar apenas uma opção)</w:t>
      </w:r>
    </w:p>
    <w:p w:rsidR="0040050D" w:rsidRPr="0040050D" w:rsidRDefault="0040050D" w:rsidP="001767F8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(      ) Local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(      ) Regional/Mineiro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(      ) Nacional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(      ) Internacional/Mundial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Justificar.</w:t>
      </w:r>
      <w:r w:rsidR="00350E60" w:rsidRPr="0040050D">
        <w:rPr>
          <w:rFonts w:asciiTheme="minorHAnsi" w:hAnsiTheme="minorHAnsi"/>
          <w:i/>
          <w:color w:val="FF0000"/>
          <w:sz w:val="24"/>
          <w:szCs w:val="24"/>
        </w:rPr>
        <w:t xml:space="preserve"> Caso o evento tenha abrangência Internacional/Mundial, apresentar o Comitê Científico com representantes de instituições estrangeiras reconhecidas internacionalmente.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APOIO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Informar o departamento ou Programa de Pós-Graduação ou Curso de Graduação ou unidade administrativa que está apoiando o evento.</w:t>
      </w:r>
    </w:p>
    <w:p w:rsidR="009621AF" w:rsidRPr="0040050D" w:rsidRDefault="009621AF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621AF" w:rsidRPr="0040050D" w:rsidRDefault="009621AF" w:rsidP="009C329D">
      <w:pPr>
        <w:spacing w:after="0" w:line="240" w:lineRule="auto"/>
        <w:ind w:left="360"/>
        <w:jc w:val="both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 xml:space="preserve">ATENÇÃO: O valor financiado será alocado no centro de custo da Unidade Acadêmica ou Administrativa </w:t>
      </w:r>
      <w:r w:rsidR="00350E60" w:rsidRPr="0040050D">
        <w:rPr>
          <w:rFonts w:asciiTheme="minorHAnsi" w:hAnsiTheme="minorHAnsi"/>
          <w:i/>
          <w:color w:val="FF0000"/>
          <w:sz w:val="24"/>
          <w:szCs w:val="24"/>
        </w:rPr>
        <w:t xml:space="preserve">apoiadora responsável pela </w:t>
      </w:r>
      <w:r w:rsidRPr="0040050D">
        <w:rPr>
          <w:rFonts w:asciiTheme="minorHAnsi" w:hAnsiTheme="minorHAnsi"/>
          <w:i/>
          <w:color w:val="FF0000"/>
          <w:sz w:val="24"/>
          <w:szCs w:val="24"/>
        </w:rPr>
        <w:t>execução orçamentária do evento</w:t>
      </w:r>
      <w:r w:rsidR="00350E60" w:rsidRPr="0040050D">
        <w:rPr>
          <w:rFonts w:asciiTheme="minorHAnsi" w:hAnsiTheme="minorHAnsi"/>
          <w:i/>
          <w:color w:val="FF0000"/>
          <w:sz w:val="24"/>
          <w:szCs w:val="24"/>
        </w:rPr>
        <w:t xml:space="preserve">, </w:t>
      </w:r>
      <w:r w:rsidRPr="0040050D">
        <w:rPr>
          <w:rFonts w:asciiTheme="minorHAnsi" w:hAnsiTheme="minorHAnsi"/>
          <w:i/>
          <w:color w:val="FF0000"/>
          <w:sz w:val="24"/>
          <w:szCs w:val="24"/>
        </w:rPr>
        <w:t>cadastramento de diárias, emissão de requisições de transporte, agendamento de salas e outras providências que se fizerem necessárias, incluindo a discriminação das rubricas em que serão alocados os recursos</w:t>
      </w:r>
      <w:r w:rsidR="00350E60" w:rsidRPr="0040050D">
        <w:rPr>
          <w:rFonts w:asciiTheme="minorHAnsi" w:hAnsiTheme="minorHAnsi"/>
          <w:i/>
          <w:color w:val="FF0000"/>
          <w:sz w:val="24"/>
          <w:szCs w:val="24"/>
        </w:rPr>
        <w:t>.</w:t>
      </w:r>
      <w:r w:rsidR="00A82EE6">
        <w:rPr>
          <w:rFonts w:asciiTheme="minorHAnsi" w:hAnsiTheme="minorHAnsi"/>
          <w:i/>
          <w:color w:val="FF0000"/>
          <w:sz w:val="24"/>
          <w:szCs w:val="24"/>
        </w:rPr>
        <w:t xml:space="preserve"> É necessária a assinatura do(a) secretário(a) da unidade administrativa na carta de apoio (Anexo III).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ANUÊNCIA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Informar o departamento ou unidade administrativa que está dando anuência para o proponente.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LOCAL DE REALIZAÇÃO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Informar o campus da UFSJ onde será realizado o evento. Caso não seja na UFSJ, informar o local e justificar.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621AF" w:rsidRPr="0040050D" w:rsidRDefault="009621AF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lastRenderedPageBreak/>
        <w:t xml:space="preserve">ATENÇÃO: É necessária a anuência da Prefeitura de Campus (ou de seu representante no </w:t>
      </w:r>
      <w:r w:rsidR="002A733F" w:rsidRPr="0040050D">
        <w:rPr>
          <w:rFonts w:asciiTheme="minorHAnsi" w:hAnsiTheme="minorHAnsi"/>
          <w:i/>
          <w:color w:val="FF0000"/>
          <w:sz w:val="24"/>
          <w:szCs w:val="24"/>
        </w:rPr>
        <w:t>c</w:t>
      </w:r>
      <w:r w:rsidRPr="0040050D">
        <w:rPr>
          <w:rFonts w:asciiTheme="minorHAnsi" w:hAnsiTheme="minorHAnsi"/>
          <w:i/>
          <w:color w:val="FF0000"/>
          <w:sz w:val="24"/>
          <w:szCs w:val="24"/>
        </w:rPr>
        <w:t>ampus) mesmo que o evento não ocorra na UFSJ.</w:t>
      </w:r>
    </w:p>
    <w:p w:rsidR="009621AF" w:rsidRPr="0040050D" w:rsidRDefault="009621AF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COMISSÃO ORGANIZADORA</w:t>
      </w:r>
    </w:p>
    <w:p w:rsidR="003C4DE0" w:rsidRDefault="003C4DE0" w:rsidP="009C329D">
      <w:pPr>
        <w:spacing w:after="0" w:line="240" w:lineRule="auto"/>
        <w:ind w:left="360"/>
        <w:jc w:val="both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Relacionar todas as pessoas envolvidas na organização do evento com suas respectivas atribuições.</w:t>
      </w:r>
      <w:r w:rsidR="00636CD0">
        <w:rPr>
          <w:rFonts w:asciiTheme="minorHAnsi" w:hAnsiTheme="minorHAnsi"/>
          <w:i/>
          <w:color w:val="FF0000"/>
          <w:sz w:val="24"/>
          <w:szCs w:val="24"/>
        </w:rPr>
        <w:t xml:space="preserve"> Deixar clara a participação do proponente na comissão.</w:t>
      </w:r>
    </w:p>
    <w:p w:rsidR="00636CD0" w:rsidRDefault="00636CD0" w:rsidP="009C329D">
      <w:pPr>
        <w:spacing w:after="0" w:line="240" w:lineRule="auto"/>
        <w:ind w:left="360"/>
        <w:jc w:val="both"/>
        <w:rPr>
          <w:rFonts w:asciiTheme="minorHAnsi" w:hAnsiTheme="minorHAnsi"/>
          <w:i/>
          <w:color w:val="FF0000"/>
          <w:sz w:val="24"/>
          <w:szCs w:val="24"/>
        </w:rPr>
      </w:pPr>
    </w:p>
    <w:p w:rsidR="00636CD0" w:rsidRPr="0040050D" w:rsidRDefault="00636CD0" w:rsidP="00636CD0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PARCERIAS (se houver)</w:t>
      </w:r>
    </w:p>
    <w:p w:rsidR="00636CD0" w:rsidRDefault="00636CD0" w:rsidP="009C329D">
      <w:pPr>
        <w:spacing w:after="0" w:line="240" w:lineRule="auto"/>
        <w:ind w:left="360"/>
        <w:jc w:val="both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Relacionar as p</w:t>
      </w:r>
      <w:r>
        <w:rPr>
          <w:rFonts w:asciiTheme="minorHAnsi" w:hAnsiTheme="minorHAnsi"/>
          <w:i/>
          <w:color w:val="FF0000"/>
          <w:sz w:val="24"/>
          <w:szCs w:val="24"/>
        </w:rPr>
        <w:t xml:space="preserve">arcerias entre instituições na </w:t>
      </w:r>
      <w:r w:rsidRPr="0040050D">
        <w:rPr>
          <w:rFonts w:asciiTheme="minorHAnsi" w:hAnsiTheme="minorHAnsi"/>
          <w:i/>
          <w:color w:val="FF0000"/>
          <w:sz w:val="24"/>
          <w:szCs w:val="24"/>
        </w:rPr>
        <w:t>organização do evento com suas respectivas atribuições.</w:t>
      </w:r>
    </w:p>
    <w:p w:rsidR="00636CD0" w:rsidRDefault="00636CD0" w:rsidP="009C329D">
      <w:pPr>
        <w:spacing w:after="0" w:line="240" w:lineRule="auto"/>
        <w:ind w:left="360"/>
        <w:jc w:val="both"/>
        <w:rPr>
          <w:rFonts w:asciiTheme="minorHAnsi" w:hAnsiTheme="minorHAnsi"/>
          <w:i/>
          <w:color w:val="FF0000"/>
          <w:sz w:val="24"/>
          <w:szCs w:val="24"/>
        </w:rPr>
      </w:pPr>
    </w:p>
    <w:p w:rsidR="003C4DE0" w:rsidRPr="0040050D" w:rsidRDefault="003C4DE0" w:rsidP="00636CD0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PÚBLICO-ALVO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Descrever e quantificar (estimativa do número de pessoas) do público-alvo do evento.</w:t>
      </w:r>
    </w:p>
    <w:p w:rsidR="003C4DE0" w:rsidRPr="0040050D" w:rsidRDefault="003C4DE0" w:rsidP="009621AF">
      <w:pPr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636CD0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PROGRAMAÇÃO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Deta</w:t>
      </w:r>
      <w:r w:rsidR="00350E60" w:rsidRPr="0040050D">
        <w:rPr>
          <w:rFonts w:asciiTheme="minorHAnsi" w:hAnsiTheme="minorHAnsi"/>
          <w:i/>
          <w:color w:val="FF0000"/>
          <w:sz w:val="24"/>
          <w:szCs w:val="24"/>
        </w:rPr>
        <w:t xml:space="preserve">lhar toda programação do evento apresentando </w:t>
      </w:r>
      <w:r w:rsidRPr="0040050D">
        <w:rPr>
          <w:rFonts w:asciiTheme="minorHAnsi" w:hAnsiTheme="minorHAnsi"/>
          <w:i/>
          <w:color w:val="FF0000"/>
          <w:sz w:val="24"/>
          <w:szCs w:val="24"/>
        </w:rPr>
        <w:t>as seguintes informações:</w:t>
      </w:r>
    </w:p>
    <w:p w:rsidR="003C4DE0" w:rsidRPr="0040050D" w:rsidRDefault="003C4DE0" w:rsidP="0040050D">
      <w:pPr>
        <w:pStyle w:val="PargrafodaLista"/>
        <w:numPr>
          <w:ilvl w:val="0"/>
          <w:numId w:val="13"/>
        </w:num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Período de realização;</w:t>
      </w:r>
    </w:p>
    <w:p w:rsidR="003C4DE0" w:rsidRPr="0040050D" w:rsidRDefault="003C4DE0" w:rsidP="0040050D">
      <w:pPr>
        <w:pStyle w:val="PargrafodaLista"/>
        <w:numPr>
          <w:ilvl w:val="0"/>
          <w:numId w:val="13"/>
        </w:num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Cronograma de atividades, se já houver;</w:t>
      </w:r>
    </w:p>
    <w:p w:rsidR="003C4DE0" w:rsidRPr="0040050D" w:rsidRDefault="003C4DE0" w:rsidP="0040050D">
      <w:pPr>
        <w:pStyle w:val="PargrafodaLista"/>
        <w:numPr>
          <w:ilvl w:val="0"/>
          <w:numId w:val="13"/>
        </w:num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Descrição d</w:t>
      </w:r>
      <w:r w:rsidR="0040050D" w:rsidRPr="0040050D">
        <w:rPr>
          <w:rFonts w:asciiTheme="minorHAnsi" w:hAnsiTheme="minorHAnsi"/>
          <w:i/>
          <w:color w:val="FF0000"/>
          <w:sz w:val="24"/>
          <w:szCs w:val="24"/>
        </w:rPr>
        <w:t>as atividades com carga horária.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636CD0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NÚMERO DE VAGAS</w:t>
      </w:r>
    </w:p>
    <w:p w:rsidR="003C4DE0" w:rsidRPr="0040050D" w:rsidRDefault="00350E60" w:rsidP="009C329D">
      <w:pPr>
        <w:spacing w:after="0" w:line="240" w:lineRule="auto"/>
        <w:ind w:left="360"/>
        <w:jc w:val="both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 xml:space="preserve">É obrigatório descrever a dinâmica de inscrição dos participantes e </w:t>
      </w:r>
      <w:r w:rsidR="003C4DE0" w:rsidRPr="0040050D">
        <w:rPr>
          <w:rFonts w:asciiTheme="minorHAnsi" w:hAnsiTheme="minorHAnsi"/>
          <w:i/>
          <w:color w:val="FF0000"/>
          <w:sz w:val="24"/>
          <w:szCs w:val="24"/>
        </w:rPr>
        <w:t xml:space="preserve">o </w:t>
      </w:r>
      <w:r w:rsidR="009621AF" w:rsidRPr="0040050D">
        <w:rPr>
          <w:rFonts w:asciiTheme="minorHAnsi" w:hAnsiTheme="minorHAnsi"/>
          <w:i/>
          <w:color w:val="FF0000"/>
          <w:sz w:val="24"/>
          <w:szCs w:val="24"/>
        </w:rPr>
        <w:t>número</w:t>
      </w:r>
      <w:r w:rsidR="003C4DE0" w:rsidRPr="0040050D">
        <w:rPr>
          <w:rFonts w:asciiTheme="minorHAnsi" w:hAnsiTheme="minorHAnsi"/>
          <w:i/>
          <w:color w:val="FF0000"/>
          <w:sz w:val="24"/>
          <w:szCs w:val="24"/>
        </w:rPr>
        <w:t xml:space="preserve"> previsto de inscritos em cada uma das modalidades abaixo:</w:t>
      </w:r>
    </w:p>
    <w:p w:rsidR="0040050D" w:rsidRPr="0040050D" w:rsidRDefault="0040050D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Estudantes da UFSJ: ________________</w:t>
      </w:r>
    </w:p>
    <w:p w:rsidR="003C4DE0" w:rsidRPr="0040050D" w:rsidRDefault="003C4DE0" w:rsidP="001767F8">
      <w:pPr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Estudantes de outra instituição: ________________</w:t>
      </w:r>
    </w:p>
    <w:p w:rsidR="003C4DE0" w:rsidRPr="0040050D" w:rsidRDefault="003C4DE0" w:rsidP="001767F8">
      <w:pPr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Professores da UFSJ: ________________</w:t>
      </w:r>
    </w:p>
    <w:p w:rsidR="003C4DE0" w:rsidRPr="0040050D" w:rsidRDefault="003C4DE0" w:rsidP="001767F8">
      <w:pPr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Outros (citar): ___________________________________________________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636CD0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NOMES DOS CONVIDADOS</w:t>
      </w:r>
    </w:p>
    <w:p w:rsidR="003C4DE0" w:rsidRPr="0040050D" w:rsidRDefault="003C4DE0" w:rsidP="009C329D">
      <w:pPr>
        <w:spacing w:after="0" w:line="240" w:lineRule="auto"/>
        <w:ind w:left="360"/>
        <w:jc w:val="both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Colocar os nomes de todos os convidados (se já estiver disponível). Para cada convidado dever</w:t>
      </w:r>
      <w:r w:rsidR="009621AF" w:rsidRPr="0040050D">
        <w:rPr>
          <w:rFonts w:asciiTheme="minorHAnsi" w:hAnsiTheme="minorHAnsi"/>
          <w:i/>
          <w:color w:val="FF0000"/>
          <w:sz w:val="24"/>
          <w:szCs w:val="24"/>
        </w:rPr>
        <w:t xml:space="preserve">ão ser citadas </w:t>
      </w:r>
      <w:r w:rsidRPr="0040050D">
        <w:rPr>
          <w:rFonts w:asciiTheme="minorHAnsi" w:hAnsiTheme="minorHAnsi"/>
          <w:i/>
          <w:color w:val="FF0000"/>
          <w:sz w:val="24"/>
          <w:szCs w:val="24"/>
        </w:rPr>
        <w:t>as seguintes informações:</w:t>
      </w:r>
    </w:p>
    <w:p w:rsidR="003C4DE0" w:rsidRPr="0040050D" w:rsidRDefault="003C4DE0" w:rsidP="009C329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Nome completo:</w:t>
      </w:r>
    </w:p>
    <w:p w:rsidR="003C4DE0" w:rsidRPr="0040050D" w:rsidRDefault="003C4DE0" w:rsidP="001767F8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Instituição:</w:t>
      </w:r>
    </w:p>
    <w:p w:rsidR="003C4DE0" w:rsidRPr="0040050D" w:rsidRDefault="003C4DE0" w:rsidP="001767F8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Cargo/função:</w:t>
      </w:r>
    </w:p>
    <w:p w:rsidR="003C4DE0" w:rsidRPr="0040050D" w:rsidRDefault="003C4DE0" w:rsidP="001767F8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E-mail:</w:t>
      </w:r>
    </w:p>
    <w:p w:rsidR="003C4DE0" w:rsidRPr="0040050D" w:rsidRDefault="003C4DE0" w:rsidP="001767F8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Atividade a desenvolver:</w:t>
      </w:r>
    </w:p>
    <w:p w:rsidR="003C4DE0" w:rsidRPr="0040050D" w:rsidRDefault="003C4DE0" w:rsidP="001767F8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Cidade de origem:</w:t>
      </w:r>
    </w:p>
    <w:p w:rsidR="003C4DE0" w:rsidRPr="0040050D" w:rsidRDefault="003C4DE0" w:rsidP="001767F8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Data de chegada a São João del-Rei:</w:t>
      </w:r>
    </w:p>
    <w:p w:rsidR="003C4DE0" w:rsidRPr="0040050D" w:rsidRDefault="003C4DE0" w:rsidP="001767F8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Data de início da atividade:</w:t>
      </w:r>
    </w:p>
    <w:p w:rsidR="003C4DE0" w:rsidRPr="0040050D" w:rsidRDefault="003C4DE0" w:rsidP="001767F8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Data de término da atividade:</w:t>
      </w:r>
    </w:p>
    <w:p w:rsidR="003C4DE0" w:rsidRPr="0040050D" w:rsidRDefault="003C4DE0" w:rsidP="001767F8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Data de partida de São João del-Rei: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3C4DE0" w:rsidRPr="0040050D" w:rsidRDefault="003C4DE0" w:rsidP="00636CD0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lastRenderedPageBreak/>
        <w:t>INSCRIÇÃO DE TRABALHOS</w:t>
      </w:r>
    </w:p>
    <w:p w:rsidR="003C4DE0" w:rsidRPr="0040050D" w:rsidRDefault="003C4DE0" w:rsidP="009C329D">
      <w:pPr>
        <w:spacing w:after="0" w:line="240" w:lineRule="auto"/>
        <w:ind w:left="360"/>
        <w:jc w:val="both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 xml:space="preserve">Informar se haverá inscrição de trabalhos e fazer uma estimativa do número de inscrições </w:t>
      </w:r>
      <w:r w:rsidR="00350E60" w:rsidRPr="0040050D">
        <w:rPr>
          <w:rFonts w:asciiTheme="minorHAnsi" w:hAnsiTheme="minorHAnsi"/>
          <w:i/>
          <w:color w:val="FF0000"/>
          <w:sz w:val="24"/>
          <w:szCs w:val="24"/>
        </w:rPr>
        <w:t xml:space="preserve">de trabalhos </w:t>
      </w:r>
      <w:r w:rsidRPr="0040050D">
        <w:rPr>
          <w:rFonts w:asciiTheme="minorHAnsi" w:hAnsiTheme="minorHAnsi"/>
          <w:i/>
          <w:color w:val="FF0000"/>
          <w:sz w:val="24"/>
          <w:szCs w:val="24"/>
        </w:rPr>
        <w:t>aguardadas tendo como base eventos anteriores, por exemplo.</w:t>
      </w:r>
    </w:p>
    <w:p w:rsidR="003C4DE0" w:rsidRPr="0040050D" w:rsidRDefault="003C4DE0" w:rsidP="009C329D">
      <w:pPr>
        <w:spacing w:after="0" w:line="240" w:lineRule="auto"/>
        <w:ind w:left="360"/>
        <w:jc w:val="both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Informar se haverá cobrança na inscrição</w:t>
      </w:r>
      <w:r w:rsidR="009C329D">
        <w:rPr>
          <w:rFonts w:asciiTheme="minorHAnsi" w:hAnsiTheme="minorHAnsi"/>
          <w:i/>
          <w:color w:val="FF0000"/>
          <w:sz w:val="24"/>
          <w:szCs w:val="24"/>
        </w:rPr>
        <w:t xml:space="preserve"> (</w:t>
      </w:r>
      <w:r w:rsidR="006A4EF1" w:rsidRPr="006A4EF1">
        <w:rPr>
          <w:rFonts w:asciiTheme="minorHAnsi" w:hAnsiTheme="minorHAnsi"/>
          <w:i/>
          <w:color w:val="FF0000"/>
          <w:sz w:val="24"/>
          <w:szCs w:val="24"/>
        </w:rPr>
        <w:t>os eventos de extensão deverão ser gratuitos, não podendo ocorrer cobranças como taxas de inscrição</w:t>
      </w:r>
      <w:r w:rsidR="006A4EF1">
        <w:rPr>
          <w:rFonts w:asciiTheme="minorHAnsi" w:hAnsiTheme="minorHAnsi"/>
          <w:i/>
          <w:color w:val="FF0000"/>
          <w:sz w:val="24"/>
          <w:szCs w:val="24"/>
        </w:rPr>
        <w:t>)</w:t>
      </w:r>
      <w:r w:rsidR="006A4EF1" w:rsidRPr="006A4EF1">
        <w:rPr>
          <w:rFonts w:asciiTheme="minorHAnsi" w:hAnsiTheme="minorHAnsi"/>
          <w:i/>
          <w:color w:val="FF0000"/>
          <w:sz w:val="24"/>
          <w:szCs w:val="24"/>
        </w:rPr>
        <w:t>.</w:t>
      </w:r>
    </w:p>
    <w:p w:rsidR="003C4DE0" w:rsidRPr="0040050D" w:rsidRDefault="003C4DE0" w:rsidP="009C329D">
      <w:pPr>
        <w:spacing w:after="0" w:line="240" w:lineRule="auto"/>
        <w:ind w:left="360"/>
        <w:jc w:val="both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Caso não haja inscrição de trabalhos,</w:t>
      </w:r>
      <w:r w:rsidR="002A733F" w:rsidRPr="0040050D">
        <w:rPr>
          <w:rFonts w:asciiTheme="minorHAnsi" w:hAnsiTheme="minorHAnsi"/>
          <w:i/>
          <w:color w:val="FF0000"/>
          <w:sz w:val="24"/>
          <w:szCs w:val="24"/>
        </w:rPr>
        <w:t xml:space="preserve"> </w:t>
      </w:r>
      <w:r w:rsidRPr="0040050D">
        <w:rPr>
          <w:rFonts w:asciiTheme="minorHAnsi" w:hAnsiTheme="minorHAnsi"/>
          <w:i/>
          <w:color w:val="FF0000"/>
          <w:sz w:val="24"/>
          <w:szCs w:val="24"/>
        </w:rPr>
        <w:t>justificar.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636CD0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APOIO EXTERNO</w:t>
      </w:r>
    </w:p>
    <w:p w:rsidR="003C4DE0" w:rsidRPr="0040050D" w:rsidRDefault="003C4DE0" w:rsidP="009C329D">
      <w:pPr>
        <w:spacing w:after="0" w:line="240" w:lineRule="auto"/>
        <w:ind w:left="360"/>
        <w:jc w:val="both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Descrever solicitação de apoio financeiro externo, informando agência financiadora, edital, valor solicitado e resultado da análise (se houver).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</w:p>
    <w:p w:rsidR="003C4DE0" w:rsidRPr="0040050D" w:rsidRDefault="003C4DE0" w:rsidP="00636CD0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 xml:space="preserve">ANUÊNCIA DA PREFEITURA DE </w:t>
      </w:r>
      <w:r w:rsidRPr="00636CD0">
        <w:rPr>
          <w:rFonts w:asciiTheme="minorHAnsi" w:hAnsiTheme="minorHAnsi"/>
          <w:sz w:val="24"/>
          <w:szCs w:val="24"/>
        </w:rPr>
        <w:t>CAMPUS</w:t>
      </w:r>
    </w:p>
    <w:p w:rsidR="002A733F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 xml:space="preserve">A Prefeitura de </w:t>
      </w:r>
      <w:r w:rsidRPr="0040050D">
        <w:rPr>
          <w:rFonts w:asciiTheme="minorHAnsi" w:hAnsiTheme="minorHAnsi"/>
          <w:i/>
          <w:sz w:val="24"/>
          <w:szCs w:val="24"/>
        </w:rPr>
        <w:t>Campus</w:t>
      </w:r>
      <w:r w:rsidRPr="0040050D">
        <w:rPr>
          <w:rFonts w:asciiTheme="minorHAnsi" w:hAnsiTheme="minorHAnsi"/>
          <w:sz w:val="24"/>
          <w:szCs w:val="24"/>
        </w:rPr>
        <w:t xml:space="preserve"> está ciente da realização do evento?</w:t>
      </w:r>
    </w:p>
    <w:p w:rsidR="003C4DE0" w:rsidRPr="0040050D" w:rsidRDefault="009621AF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Informar o nome completo de quem deu a anuência e seu cargo.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(        ) SIM</w:t>
      </w:r>
      <w:r w:rsidR="009621AF" w:rsidRPr="0040050D">
        <w:rPr>
          <w:rFonts w:asciiTheme="minorHAnsi" w:hAnsiTheme="minorHAnsi"/>
          <w:sz w:val="24"/>
          <w:szCs w:val="24"/>
        </w:rPr>
        <w:t>. ___________________</w:t>
      </w:r>
      <w:r w:rsidR="0040050D">
        <w:rPr>
          <w:rFonts w:asciiTheme="minorHAnsi" w:hAnsiTheme="minorHAnsi"/>
          <w:sz w:val="24"/>
          <w:szCs w:val="24"/>
        </w:rPr>
        <w:t>___________</w:t>
      </w:r>
      <w:r w:rsidR="009621AF" w:rsidRPr="0040050D">
        <w:rPr>
          <w:rFonts w:asciiTheme="minorHAnsi" w:hAnsiTheme="minorHAnsi"/>
          <w:sz w:val="24"/>
          <w:szCs w:val="24"/>
        </w:rPr>
        <w:t>________________________________________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(        ) NÃO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636CD0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VALOR SOLICITADO</w:t>
      </w:r>
    </w:p>
    <w:p w:rsidR="003C4DE0" w:rsidRDefault="003C4DE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 xml:space="preserve">Informar o valor total solicitado </w:t>
      </w:r>
      <w:r w:rsidR="00350E60" w:rsidRPr="0040050D">
        <w:rPr>
          <w:rFonts w:asciiTheme="minorHAnsi" w:hAnsiTheme="minorHAnsi"/>
          <w:i/>
          <w:color w:val="FF0000"/>
          <w:sz w:val="24"/>
          <w:szCs w:val="24"/>
        </w:rPr>
        <w:t xml:space="preserve">no </w:t>
      </w:r>
      <w:r w:rsidRPr="0040050D">
        <w:rPr>
          <w:rFonts w:asciiTheme="minorHAnsi" w:hAnsiTheme="minorHAnsi"/>
          <w:i/>
          <w:color w:val="FF0000"/>
          <w:sz w:val="24"/>
          <w:szCs w:val="24"/>
        </w:rPr>
        <w:t>Anexo V.</w:t>
      </w:r>
    </w:p>
    <w:p w:rsidR="00A82EE6" w:rsidRDefault="00A82EE6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</w:p>
    <w:p w:rsidR="00A82EE6" w:rsidRPr="0040050D" w:rsidRDefault="00A82EE6" w:rsidP="009C329D">
      <w:pPr>
        <w:spacing w:after="0" w:line="240" w:lineRule="auto"/>
        <w:ind w:left="360"/>
        <w:jc w:val="both"/>
        <w:rPr>
          <w:rFonts w:asciiTheme="minorHAnsi" w:hAnsiTheme="minorHAnsi"/>
          <w:i/>
          <w:color w:val="FF0000"/>
          <w:sz w:val="24"/>
          <w:szCs w:val="24"/>
        </w:rPr>
      </w:pPr>
      <w:r>
        <w:rPr>
          <w:rFonts w:asciiTheme="minorHAnsi" w:hAnsiTheme="minorHAnsi"/>
          <w:i/>
          <w:color w:val="FF0000"/>
          <w:sz w:val="24"/>
          <w:szCs w:val="24"/>
        </w:rPr>
        <w:t>ATENÇÃO: ao elaborar o plano de gastos o proponente deve consultar os setores responsáveis pelos procedimentos para determinar corretamente os valores.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636CD0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INFORMAÇÕES COMPLEMENTARES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Colocar informações que julgar importantes.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636CD0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REFERÊNCIAS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Se houver.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3C4DE0" w:rsidRPr="0040050D" w:rsidSect="0040050D">
      <w:headerReference w:type="default" r:id="rId7"/>
      <w:footerReference w:type="default" r:id="rId8"/>
      <w:pgSz w:w="11906" w:h="16838" w:code="9"/>
      <w:pgMar w:top="1134" w:right="851" w:bottom="851" w:left="1134" w:header="851" w:footer="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B3" w:rsidRDefault="000E1EB3">
      <w:pPr>
        <w:spacing w:after="0" w:line="240" w:lineRule="auto"/>
      </w:pPr>
      <w:r>
        <w:separator/>
      </w:r>
    </w:p>
  </w:endnote>
  <w:endnote w:type="continuationSeparator" w:id="1">
    <w:p w:rsidR="000E1EB3" w:rsidRDefault="000E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6743"/>
      <w:docPartObj>
        <w:docPartGallery w:val="Page Numbers (Bottom of Page)"/>
        <w:docPartUnique/>
      </w:docPartObj>
    </w:sdtPr>
    <w:sdtContent>
      <w:p w:rsidR="0040050D" w:rsidRDefault="00A81B58">
        <w:pPr>
          <w:pStyle w:val="Rodap"/>
          <w:jc w:val="right"/>
        </w:pPr>
        <w:fldSimple w:instr=" PAGE   \* MERGEFORMAT ">
          <w:r w:rsidR="006A4EF1">
            <w:rPr>
              <w:noProof/>
            </w:rPr>
            <w:t>3</w:t>
          </w:r>
        </w:fldSimple>
      </w:p>
    </w:sdtContent>
  </w:sdt>
  <w:p w:rsidR="0040050D" w:rsidRDefault="004005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B3" w:rsidRDefault="000E1EB3">
      <w:pPr>
        <w:spacing w:after="0" w:line="240" w:lineRule="auto"/>
      </w:pPr>
      <w:r>
        <w:separator/>
      </w:r>
    </w:p>
  </w:footnote>
  <w:footnote w:type="continuationSeparator" w:id="1">
    <w:p w:rsidR="000E1EB3" w:rsidRDefault="000E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F8" w:rsidRPr="001767F8" w:rsidRDefault="00945A49" w:rsidP="001767F8">
    <w:pPr>
      <w:pStyle w:val="Cabealho"/>
      <w:spacing w:after="0" w:line="240" w:lineRule="auto"/>
      <w:jc w:val="center"/>
      <w:rPr>
        <w:sz w:val="28"/>
      </w:rPr>
    </w:pPr>
    <w:r>
      <w:rPr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5164455</wp:posOffset>
          </wp:positionH>
          <wp:positionV relativeFrom="paragraph">
            <wp:posOffset>2540</wp:posOffset>
          </wp:positionV>
          <wp:extent cx="852170" cy="879475"/>
          <wp:effectExtent l="19050" t="0" r="5080" b="0"/>
          <wp:wrapNone/>
          <wp:docPr id="5" name="Imagem 4" descr="grafismo pb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smo pb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170" cy="8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67F8" w:rsidRPr="001767F8">
      <w:rPr>
        <w:sz w:val="28"/>
      </w:rPr>
      <w:t xml:space="preserve">Edital </w:t>
    </w:r>
    <w:r w:rsidR="0040050D">
      <w:rPr>
        <w:sz w:val="28"/>
      </w:rPr>
      <w:t>00</w:t>
    </w:r>
    <w:r w:rsidRPr="00945A49">
      <w:rPr>
        <w:sz w:val="28"/>
      </w:rPr>
      <w:t>1</w:t>
    </w:r>
    <w:r w:rsidR="001767F8" w:rsidRPr="001767F8">
      <w:rPr>
        <w:sz w:val="28"/>
      </w:rPr>
      <w:t>/201</w:t>
    </w:r>
    <w:r>
      <w:rPr>
        <w:sz w:val="28"/>
      </w:rPr>
      <w:t>9</w:t>
    </w:r>
    <w:r w:rsidR="001767F8" w:rsidRPr="001767F8">
      <w:rPr>
        <w:sz w:val="28"/>
      </w:rPr>
      <w:t>/UFSJ/PROPE</w:t>
    </w:r>
  </w:p>
  <w:p w:rsidR="001767F8" w:rsidRPr="001767F8" w:rsidRDefault="001767F8" w:rsidP="001767F8">
    <w:pPr>
      <w:pStyle w:val="Cabealho"/>
      <w:spacing w:after="0" w:line="240" w:lineRule="auto"/>
      <w:jc w:val="center"/>
      <w:rPr>
        <w:sz w:val="28"/>
      </w:rPr>
    </w:pPr>
    <w:r w:rsidRPr="001767F8">
      <w:rPr>
        <w:sz w:val="28"/>
      </w:rPr>
      <w:t>Apoio à Organização de Eventos</w:t>
    </w:r>
  </w:p>
  <w:p w:rsidR="001767F8" w:rsidRDefault="001767F8">
    <w:pPr>
      <w:pStyle w:val="Cabealho"/>
    </w:pPr>
  </w:p>
  <w:p w:rsidR="00945A49" w:rsidRDefault="00945A4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auto"/>
        <w:lang w:eastAsia="pt-B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auto"/>
        <w:lang w:eastAsia="pt-B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auto"/>
        <w:lang w:eastAsia="pt-B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F7AFA"/>
    <w:multiLevelType w:val="hybridMultilevel"/>
    <w:tmpl w:val="363C0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603D"/>
    <w:multiLevelType w:val="hybridMultilevel"/>
    <w:tmpl w:val="99664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1083F"/>
    <w:multiLevelType w:val="hybridMultilevel"/>
    <w:tmpl w:val="07DA8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E273C"/>
    <w:multiLevelType w:val="multilevel"/>
    <w:tmpl w:val="470642EA"/>
    <w:styleLink w:val="Estilo1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03546C7"/>
    <w:multiLevelType w:val="hybridMultilevel"/>
    <w:tmpl w:val="0DF4A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D6DFB"/>
    <w:multiLevelType w:val="multilevel"/>
    <w:tmpl w:val="470642EA"/>
    <w:numStyleLink w:val="Estilo1"/>
  </w:abstractNum>
  <w:abstractNum w:abstractNumId="9">
    <w:nsid w:val="3F43253E"/>
    <w:multiLevelType w:val="hybridMultilevel"/>
    <w:tmpl w:val="F8E03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D0829"/>
    <w:multiLevelType w:val="hybridMultilevel"/>
    <w:tmpl w:val="A51E22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824BE"/>
    <w:multiLevelType w:val="hybridMultilevel"/>
    <w:tmpl w:val="779E53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292234"/>
    <w:multiLevelType w:val="hybridMultilevel"/>
    <w:tmpl w:val="7DE8B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36DBB"/>
    <w:multiLevelType w:val="hybridMultilevel"/>
    <w:tmpl w:val="501EE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1AF"/>
    <w:rsid w:val="000B6A64"/>
    <w:rsid w:val="000E1EB3"/>
    <w:rsid w:val="00156E77"/>
    <w:rsid w:val="001767F8"/>
    <w:rsid w:val="002A733F"/>
    <w:rsid w:val="00350E60"/>
    <w:rsid w:val="003C4DE0"/>
    <w:rsid w:val="003D18D6"/>
    <w:rsid w:val="0040050D"/>
    <w:rsid w:val="004413F7"/>
    <w:rsid w:val="00444631"/>
    <w:rsid w:val="004A292F"/>
    <w:rsid w:val="004D0AC0"/>
    <w:rsid w:val="00636CD0"/>
    <w:rsid w:val="006A4EF1"/>
    <w:rsid w:val="007B3F93"/>
    <w:rsid w:val="00945A49"/>
    <w:rsid w:val="009621AF"/>
    <w:rsid w:val="00996832"/>
    <w:rsid w:val="009B14A9"/>
    <w:rsid w:val="009C329D"/>
    <w:rsid w:val="00A16896"/>
    <w:rsid w:val="00A81B58"/>
    <w:rsid w:val="00A82EE6"/>
    <w:rsid w:val="00C010FE"/>
    <w:rsid w:val="00C37BFC"/>
    <w:rsid w:val="00CE6379"/>
    <w:rsid w:val="00DC16D9"/>
    <w:rsid w:val="00FA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A9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B14A9"/>
    <w:rPr>
      <w:rFonts w:ascii="Symbol" w:hAnsi="Symbol" w:cs="Symbol"/>
    </w:rPr>
  </w:style>
  <w:style w:type="character" w:customStyle="1" w:styleId="WW8Num2z0">
    <w:name w:val="WW8Num2z0"/>
    <w:rsid w:val="009B14A9"/>
    <w:rPr>
      <w:rFonts w:ascii="Symbol" w:hAnsi="Symbol" w:cs="OpenSymbol"/>
      <w:color w:val="auto"/>
      <w:sz w:val="24"/>
      <w:szCs w:val="24"/>
      <w:shd w:val="clear" w:color="auto" w:fill="auto"/>
      <w:lang w:eastAsia="pt-BR"/>
    </w:rPr>
  </w:style>
  <w:style w:type="character" w:customStyle="1" w:styleId="WW8Num2z1">
    <w:name w:val="WW8Num2z1"/>
    <w:rsid w:val="009B14A9"/>
    <w:rPr>
      <w:rFonts w:ascii="OpenSymbol" w:hAnsi="OpenSymbol" w:cs="OpenSymbol"/>
    </w:rPr>
  </w:style>
  <w:style w:type="character" w:customStyle="1" w:styleId="WW8Num3z0">
    <w:name w:val="WW8Num3z0"/>
    <w:rsid w:val="009B14A9"/>
  </w:style>
  <w:style w:type="character" w:customStyle="1" w:styleId="WW8Num3z1">
    <w:name w:val="WW8Num3z1"/>
    <w:rsid w:val="009B14A9"/>
  </w:style>
  <w:style w:type="character" w:customStyle="1" w:styleId="WW8Num3z2">
    <w:name w:val="WW8Num3z2"/>
    <w:rsid w:val="009B14A9"/>
  </w:style>
  <w:style w:type="character" w:customStyle="1" w:styleId="WW8Num3z3">
    <w:name w:val="WW8Num3z3"/>
    <w:rsid w:val="009B14A9"/>
  </w:style>
  <w:style w:type="character" w:customStyle="1" w:styleId="WW8Num3z4">
    <w:name w:val="WW8Num3z4"/>
    <w:rsid w:val="009B14A9"/>
  </w:style>
  <w:style w:type="character" w:customStyle="1" w:styleId="WW8Num3z5">
    <w:name w:val="WW8Num3z5"/>
    <w:rsid w:val="009B14A9"/>
  </w:style>
  <w:style w:type="character" w:customStyle="1" w:styleId="WW8Num3z6">
    <w:name w:val="WW8Num3z6"/>
    <w:rsid w:val="009B14A9"/>
  </w:style>
  <w:style w:type="character" w:customStyle="1" w:styleId="WW8Num3z7">
    <w:name w:val="WW8Num3z7"/>
    <w:rsid w:val="009B14A9"/>
  </w:style>
  <w:style w:type="character" w:customStyle="1" w:styleId="WW8Num3z8">
    <w:name w:val="WW8Num3z8"/>
    <w:rsid w:val="009B14A9"/>
  </w:style>
  <w:style w:type="character" w:customStyle="1" w:styleId="WW8Num4z0">
    <w:name w:val="WW8Num4z0"/>
    <w:rsid w:val="009B14A9"/>
  </w:style>
  <w:style w:type="character" w:customStyle="1" w:styleId="WW8Num4z1">
    <w:name w:val="WW8Num4z1"/>
    <w:rsid w:val="009B14A9"/>
  </w:style>
  <w:style w:type="character" w:customStyle="1" w:styleId="WW8Num4z2">
    <w:name w:val="WW8Num4z2"/>
    <w:rsid w:val="009B14A9"/>
  </w:style>
  <w:style w:type="character" w:customStyle="1" w:styleId="WW8Num4z3">
    <w:name w:val="WW8Num4z3"/>
    <w:rsid w:val="009B14A9"/>
  </w:style>
  <w:style w:type="character" w:customStyle="1" w:styleId="WW8Num4z4">
    <w:name w:val="WW8Num4z4"/>
    <w:rsid w:val="009B14A9"/>
  </w:style>
  <w:style w:type="character" w:customStyle="1" w:styleId="WW8Num4z5">
    <w:name w:val="WW8Num4z5"/>
    <w:rsid w:val="009B14A9"/>
  </w:style>
  <w:style w:type="character" w:customStyle="1" w:styleId="WW8Num4z6">
    <w:name w:val="WW8Num4z6"/>
    <w:rsid w:val="009B14A9"/>
  </w:style>
  <w:style w:type="character" w:customStyle="1" w:styleId="WW8Num4z7">
    <w:name w:val="WW8Num4z7"/>
    <w:rsid w:val="009B14A9"/>
  </w:style>
  <w:style w:type="character" w:customStyle="1" w:styleId="WW8Num4z8">
    <w:name w:val="WW8Num4z8"/>
    <w:rsid w:val="009B14A9"/>
  </w:style>
  <w:style w:type="character" w:customStyle="1" w:styleId="Absatz-Standardschriftart">
    <w:name w:val="Absatz-Standardschriftart"/>
    <w:rsid w:val="009B14A9"/>
  </w:style>
  <w:style w:type="character" w:customStyle="1" w:styleId="WW8Num1z1">
    <w:name w:val="WW8Num1z1"/>
    <w:rsid w:val="009B14A9"/>
    <w:rPr>
      <w:rFonts w:ascii="Courier New" w:hAnsi="Courier New" w:cs="Courier New"/>
    </w:rPr>
  </w:style>
  <w:style w:type="character" w:customStyle="1" w:styleId="WW8Num1z2">
    <w:name w:val="WW8Num1z2"/>
    <w:rsid w:val="009B14A9"/>
    <w:rPr>
      <w:rFonts w:ascii="Wingdings" w:hAnsi="Wingdings" w:cs="Wingdings"/>
    </w:rPr>
  </w:style>
  <w:style w:type="character" w:customStyle="1" w:styleId="WW8Num2z2">
    <w:name w:val="WW8Num2z2"/>
    <w:rsid w:val="009B14A9"/>
    <w:rPr>
      <w:rFonts w:ascii="Wingdings" w:hAnsi="Wingdings" w:cs="Wingdings"/>
    </w:rPr>
  </w:style>
  <w:style w:type="character" w:customStyle="1" w:styleId="Fontepargpadro1">
    <w:name w:val="Fonte parág. padrão1"/>
    <w:rsid w:val="009B14A9"/>
  </w:style>
  <w:style w:type="character" w:customStyle="1" w:styleId="TextodebaloChar">
    <w:name w:val="Texto de balão Char"/>
    <w:basedOn w:val="Fontepargpadro1"/>
    <w:rsid w:val="009B14A9"/>
    <w:rPr>
      <w:rFonts w:ascii="Tahoma" w:hAnsi="Tahoma" w:cs="Tahoma"/>
      <w:sz w:val="16"/>
      <w:szCs w:val="16"/>
    </w:rPr>
  </w:style>
  <w:style w:type="character" w:customStyle="1" w:styleId="Marcas">
    <w:name w:val="Marcas"/>
    <w:rsid w:val="009B14A9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9B14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B14A9"/>
    <w:pPr>
      <w:spacing w:after="120"/>
    </w:pPr>
  </w:style>
  <w:style w:type="paragraph" w:styleId="Lista">
    <w:name w:val="List"/>
    <w:basedOn w:val="Corpodetexto"/>
    <w:rsid w:val="009B14A9"/>
    <w:rPr>
      <w:rFonts w:cs="Mangal"/>
    </w:rPr>
  </w:style>
  <w:style w:type="paragraph" w:styleId="Legenda">
    <w:name w:val="caption"/>
    <w:basedOn w:val="Normal"/>
    <w:qFormat/>
    <w:rsid w:val="009B14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B14A9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rsid w:val="009B14A9"/>
    <w:pPr>
      <w:ind w:left="720"/>
    </w:pPr>
  </w:style>
  <w:style w:type="paragraph" w:styleId="Textodebalo">
    <w:name w:val="Balloon Text"/>
    <w:basedOn w:val="Normal"/>
    <w:rsid w:val="009B14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9B14A9"/>
  </w:style>
  <w:style w:type="paragraph" w:customStyle="1" w:styleId="Contedodetabela">
    <w:name w:val="Conteúdo de tabela"/>
    <w:basedOn w:val="Normal"/>
    <w:rsid w:val="009B14A9"/>
    <w:pPr>
      <w:suppressLineNumbers/>
    </w:pPr>
  </w:style>
  <w:style w:type="paragraph" w:customStyle="1" w:styleId="Contedodatabela">
    <w:name w:val="Conteúdo da tabela"/>
    <w:basedOn w:val="Normal"/>
    <w:rsid w:val="009B14A9"/>
    <w:pPr>
      <w:suppressLineNumbers/>
    </w:pPr>
  </w:style>
  <w:style w:type="paragraph" w:customStyle="1" w:styleId="Ttulodetabela">
    <w:name w:val="Título de tabela"/>
    <w:basedOn w:val="Contedodetabela"/>
    <w:rsid w:val="009B14A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9B14A9"/>
  </w:style>
  <w:style w:type="paragraph" w:styleId="Cabealho">
    <w:name w:val="header"/>
    <w:basedOn w:val="Normal"/>
    <w:link w:val="CabealhoChar"/>
    <w:uiPriority w:val="99"/>
    <w:rsid w:val="009B14A9"/>
    <w:pPr>
      <w:suppressLineNumbers/>
      <w:tabs>
        <w:tab w:val="center" w:pos="4961"/>
        <w:tab w:val="right" w:pos="9922"/>
      </w:tabs>
    </w:pPr>
  </w:style>
  <w:style w:type="numbering" w:customStyle="1" w:styleId="Estilo1">
    <w:name w:val="Estilo1"/>
    <w:uiPriority w:val="99"/>
    <w:rsid w:val="00156E77"/>
    <w:pPr>
      <w:numPr>
        <w:numId w:val="9"/>
      </w:numPr>
    </w:pPr>
  </w:style>
  <w:style w:type="paragraph" w:styleId="Rodap">
    <w:name w:val="footer"/>
    <w:basedOn w:val="Normal"/>
    <w:link w:val="RodapChar"/>
    <w:uiPriority w:val="99"/>
    <w:unhideWhenUsed/>
    <w:rsid w:val="001767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7F8"/>
    <w:rPr>
      <w:rFonts w:ascii="Calibri" w:eastAsia="Calibri" w:hAnsi="Calibri"/>
      <w:sz w:val="22"/>
      <w:szCs w:val="22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1767F8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789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Barroso</dc:creator>
  <cp:lastModifiedBy>User</cp:lastModifiedBy>
  <cp:revision>6</cp:revision>
  <cp:lastPrinted>2018-02-01T17:20:00Z</cp:lastPrinted>
  <dcterms:created xsi:type="dcterms:W3CDTF">2018-11-22T15:17:00Z</dcterms:created>
  <dcterms:modified xsi:type="dcterms:W3CDTF">2019-01-02T12:49:00Z</dcterms:modified>
</cp:coreProperties>
</file>