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0" w:rsidRPr="00BF607F" w:rsidRDefault="00AA1E99" w:rsidP="00876D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07F">
        <w:rPr>
          <w:rFonts w:ascii="Arial" w:hAnsi="Arial" w:cs="Arial"/>
          <w:b/>
          <w:sz w:val="20"/>
          <w:szCs w:val="20"/>
        </w:rPr>
        <w:t>ANEXO V</w:t>
      </w:r>
      <w:r w:rsidR="00876D34">
        <w:rPr>
          <w:rFonts w:ascii="Arial" w:hAnsi="Arial" w:cs="Arial"/>
          <w:b/>
          <w:sz w:val="20"/>
          <w:szCs w:val="20"/>
        </w:rPr>
        <w:t xml:space="preserve"> </w:t>
      </w:r>
      <w:r w:rsidR="00876D34" w:rsidRPr="000D10C7">
        <w:rPr>
          <w:rFonts w:ascii="Arial" w:hAnsi="Arial" w:cs="Arial"/>
          <w:b/>
          <w:color w:val="FF0000"/>
          <w:sz w:val="20"/>
          <w:szCs w:val="20"/>
        </w:rPr>
        <w:t>(Retificado)</w:t>
      </w:r>
    </w:p>
    <w:p w:rsidR="002A733F" w:rsidRPr="00876D34" w:rsidRDefault="002A733F" w:rsidP="00876D34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F058D" w:rsidRDefault="003C4DE0" w:rsidP="00BF058D">
      <w:pPr>
        <w:numPr>
          <w:ilvl w:val="0"/>
          <w:numId w:val="8"/>
        </w:numPr>
        <w:spacing w:after="0" w:line="360" w:lineRule="auto"/>
        <w:ind w:left="850" w:hanging="425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t>T</w:t>
      </w:r>
      <w:r w:rsidR="009621AF" w:rsidRPr="000A416C">
        <w:rPr>
          <w:rFonts w:ascii="Arial" w:hAnsi="Arial" w:cs="Arial"/>
          <w:szCs w:val="20"/>
        </w:rPr>
        <w:t>ítulo</w:t>
      </w:r>
      <w:r w:rsidRPr="000A416C">
        <w:rPr>
          <w:rFonts w:ascii="Arial" w:hAnsi="Arial" w:cs="Arial"/>
          <w:szCs w:val="20"/>
        </w:rPr>
        <w:t xml:space="preserve"> do evento</w:t>
      </w:r>
      <w:r w:rsidR="001767F8" w:rsidRPr="000A416C">
        <w:rPr>
          <w:rFonts w:ascii="Arial" w:hAnsi="Arial" w:cs="Arial"/>
          <w:szCs w:val="20"/>
        </w:rPr>
        <w:t xml:space="preserve">: </w:t>
      </w:r>
      <w:r w:rsidR="000E0548" w:rsidRPr="000A416C">
        <w:rPr>
          <w:rFonts w:ascii="Arial" w:hAnsi="Arial" w:cs="Arial"/>
          <w:szCs w:val="20"/>
        </w:rPr>
        <w:t>___________</w:t>
      </w:r>
      <w:r w:rsidR="00BF607F" w:rsidRPr="000A416C">
        <w:rPr>
          <w:rFonts w:ascii="Arial" w:hAnsi="Arial" w:cs="Arial"/>
          <w:szCs w:val="20"/>
        </w:rPr>
        <w:t>______________</w:t>
      </w:r>
      <w:r w:rsidR="009621AF" w:rsidRPr="000A416C">
        <w:rPr>
          <w:rFonts w:ascii="Arial" w:hAnsi="Arial" w:cs="Arial"/>
          <w:szCs w:val="20"/>
        </w:rPr>
        <w:t>_______</w:t>
      </w:r>
      <w:r w:rsidR="00BF607F" w:rsidRPr="000A416C">
        <w:rPr>
          <w:rFonts w:ascii="Arial" w:hAnsi="Arial" w:cs="Arial"/>
          <w:szCs w:val="20"/>
        </w:rPr>
        <w:t>______</w:t>
      </w:r>
      <w:r w:rsidR="000A416C">
        <w:rPr>
          <w:rFonts w:ascii="Arial" w:hAnsi="Arial" w:cs="Arial"/>
          <w:szCs w:val="20"/>
        </w:rPr>
        <w:t>_</w:t>
      </w:r>
      <w:r w:rsidR="00BF607F" w:rsidRPr="000A416C">
        <w:rPr>
          <w:rFonts w:ascii="Arial" w:hAnsi="Arial" w:cs="Arial"/>
          <w:szCs w:val="20"/>
        </w:rPr>
        <w:t>_____________________</w:t>
      </w:r>
    </w:p>
    <w:p w:rsidR="000A416C" w:rsidRPr="000A416C" w:rsidRDefault="000A416C" w:rsidP="000A416C">
      <w:pPr>
        <w:spacing w:after="0" w:line="240" w:lineRule="auto"/>
        <w:ind w:left="425"/>
        <w:rPr>
          <w:rFonts w:ascii="Arial" w:hAnsi="Arial" w:cs="Arial"/>
          <w:sz w:val="16"/>
          <w:szCs w:val="20"/>
        </w:rPr>
      </w:pPr>
    </w:p>
    <w:p w:rsidR="00AA1E99" w:rsidRPr="000A416C" w:rsidRDefault="00AA1E99" w:rsidP="00BF058D">
      <w:pPr>
        <w:numPr>
          <w:ilvl w:val="0"/>
          <w:numId w:val="8"/>
        </w:numPr>
        <w:spacing w:after="0" w:line="360" w:lineRule="auto"/>
        <w:ind w:left="850" w:hanging="425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t>Solicitação de recursos detalhada</w:t>
      </w:r>
      <w:r w:rsidR="002C484E">
        <w:rPr>
          <w:rFonts w:ascii="Arial" w:hAnsi="Arial" w:cs="Arial"/>
          <w:szCs w:val="20"/>
        </w:rPr>
        <w:t xml:space="preserve"> (parte A)</w:t>
      </w:r>
      <w:r w:rsidRPr="000A416C">
        <w:rPr>
          <w:rFonts w:ascii="Arial" w:hAnsi="Arial" w:cs="Arial"/>
          <w:szCs w:val="20"/>
        </w:rPr>
        <w:t>:</w:t>
      </w:r>
    </w:p>
    <w:p w:rsidR="00BF058D" w:rsidRPr="000A416C" w:rsidRDefault="000A416C" w:rsidP="000A416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A416C">
        <w:rPr>
          <w:rFonts w:ascii="Arial" w:hAnsi="Arial" w:cs="Arial"/>
          <w:i/>
          <w:color w:val="FF0000"/>
          <w:sz w:val="20"/>
          <w:szCs w:val="20"/>
        </w:rPr>
        <w:t>ATENÇÃO: Para preenchimento deste formulário, é necessária consulta à Prefeitura de Campus (valor do transporte), ao Setor de Gráfica (material de gráfica), ao SEDIP (diárias e passagens) e à Unidade Acadêmica ou Administrativa apoiadora do evento</w:t>
      </w:r>
      <w:r w:rsidR="002C484E">
        <w:rPr>
          <w:rFonts w:ascii="Arial" w:hAnsi="Arial" w:cs="Arial"/>
          <w:i/>
          <w:color w:val="FF0000"/>
          <w:sz w:val="20"/>
          <w:szCs w:val="20"/>
        </w:rPr>
        <w:t xml:space="preserve"> (demais valores)</w:t>
      </w:r>
      <w:r w:rsidRPr="000A416C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0E0548" w:rsidRPr="00876D34" w:rsidRDefault="000E0548" w:rsidP="000E0548">
      <w:pPr>
        <w:spacing w:after="0" w:line="240" w:lineRule="auto"/>
        <w:ind w:left="426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480"/>
        <w:gridCol w:w="2583"/>
        <w:gridCol w:w="1135"/>
        <w:gridCol w:w="1135"/>
        <w:gridCol w:w="1804"/>
      </w:tblGrid>
      <w:tr w:rsidR="00D807DD" w:rsidRPr="00BF607F" w:rsidTr="000E0548">
        <w:trPr>
          <w:jc w:val="center"/>
        </w:trPr>
        <w:tc>
          <w:tcPr>
            <w:tcW w:w="5000" w:type="pct"/>
            <w:gridSpan w:val="5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07F">
              <w:rPr>
                <w:rFonts w:ascii="Arial" w:hAnsi="Arial" w:cs="Arial"/>
                <w:b/>
                <w:sz w:val="20"/>
                <w:szCs w:val="20"/>
              </w:rPr>
              <w:t>Diárias para servidor público</w:t>
            </w:r>
          </w:p>
        </w:tc>
      </w:tr>
      <w:tr w:rsidR="00D807DD" w:rsidRPr="000E0548" w:rsidTr="000E0548">
        <w:trPr>
          <w:jc w:val="center"/>
        </w:trPr>
        <w:tc>
          <w:tcPr>
            <w:tcW w:w="1716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1274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Tarefa</w:t>
            </w:r>
          </w:p>
        </w:tc>
        <w:tc>
          <w:tcPr>
            <w:tcW w:w="56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da tarefa</w:t>
            </w:r>
          </w:p>
        </w:tc>
        <w:tc>
          <w:tcPr>
            <w:tcW w:w="56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N</w:t>
            </w:r>
            <w:r w:rsidR="00BF607F" w:rsidRPr="000E0548">
              <w:rPr>
                <w:rFonts w:ascii="Arial" w:hAnsi="Arial" w:cs="Arial"/>
                <w:sz w:val="20"/>
                <w:szCs w:val="20"/>
              </w:rPr>
              <w:t>º</w:t>
            </w:r>
            <w:r w:rsidRPr="000E0548">
              <w:rPr>
                <w:rFonts w:ascii="Arial" w:hAnsi="Arial" w:cs="Arial"/>
                <w:sz w:val="20"/>
                <w:szCs w:val="20"/>
              </w:rPr>
              <w:t xml:space="preserve"> de diárias</w:t>
            </w:r>
          </w:p>
        </w:tc>
        <w:tc>
          <w:tcPr>
            <w:tcW w:w="89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D807DD" w:rsidRPr="00BF607F" w:rsidTr="000E0548">
        <w:trPr>
          <w:jc w:val="center"/>
        </w:trPr>
        <w:tc>
          <w:tcPr>
            <w:tcW w:w="1716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DD" w:rsidRPr="00BF607F" w:rsidTr="000E0548">
        <w:trPr>
          <w:jc w:val="center"/>
        </w:trPr>
        <w:tc>
          <w:tcPr>
            <w:tcW w:w="1716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BF607F" w:rsidTr="000E0548">
        <w:trPr>
          <w:jc w:val="center"/>
        </w:trPr>
        <w:tc>
          <w:tcPr>
            <w:tcW w:w="4110" w:type="pct"/>
            <w:gridSpan w:val="4"/>
            <w:vAlign w:val="center"/>
          </w:tcPr>
          <w:p w:rsidR="000E0548" w:rsidRPr="000E0548" w:rsidRDefault="000E0548" w:rsidP="000E054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Soma parcial 1</w:t>
            </w:r>
          </w:p>
        </w:tc>
        <w:tc>
          <w:tcPr>
            <w:tcW w:w="890" w:type="pct"/>
            <w:vAlign w:val="center"/>
          </w:tcPr>
          <w:p w:rsidR="000E0548" w:rsidRPr="00BF607F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876D34" w:rsidRDefault="00A83F6A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2995"/>
        <w:gridCol w:w="2859"/>
        <w:gridCol w:w="1342"/>
        <w:gridCol w:w="1137"/>
        <w:gridCol w:w="1804"/>
      </w:tblGrid>
      <w:tr w:rsidR="00D807DD" w:rsidRPr="000E0548" w:rsidTr="000E0548">
        <w:trPr>
          <w:jc w:val="center"/>
        </w:trPr>
        <w:tc>
          <w:tcPr>
            <w:tcW w:w="5000" w:type="pct"/>
            <w:gridSpan w:val="5"/>
            <w:vAlign w:val="center"/>
          </w:tcPr>
          <w:p w:rsidR="00D807DD" w:rsidRPr="000E0548" w:rsidRDefault="00D807D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Diárias para colaborador eventual</w:t>
            </w: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Tarefa</w:t>
            </w: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Data da tarefa</w:t>
            </w: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</w:t>
            </w:r>
            <w:r w:rsidR="000E0548">
              <w:rPr>
                <w:rFonts w:ascii="Arial" w:hAnsi="Arial" w:cs="Arial"/>
                <w:sz w:val="20"/>
                <w:szCs w:val="20"/>
              </w:rPr>
              <w:t>º</w:t>
            </w:r>
            <w:r w:rsidRPr="00BF607F">
              <w:rPr>
                <w:rFonts w:ascii="Arial" w:hAnsi="Arial" w:cs="Arial"/>
                <w:sz w:val="20"/>
                <w:szCs w:val="20"/>
              </w:rPr>
              <w:t xml:space="preserve"> de diárias</w:t>
            </w: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BF607F" w:rsidTr="000E0548">
        <w:trPr>
          <w:jc w:val="center"/>
        </w:trPr>
        <w:tc>
          <w:tcPr>
            <w:tcW w:w="4110" w:type="pct"/>
            <w:gridSpan w:val="4"/>
            <w:vAlign w:val="center"/>
          </w:tcPr>
          <w:p w:rsidR="000E0548" w:rsidRPr="000E0548" w:rsidRDefault="000E0548" w:rsidP="000E054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Soma parcial 2</w:t>
            </w:r>
          </w:p>
        </w:tc>
        <w:tc>
          <w:tcPr>
            <w:tcW w:w="890" w:type="pct"/>
            <w:vAlign w:val="center"/>
          </w:tcPr>
          <w:p w:rsidR="000E0548" w:rsidRPr="00BF607F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7DD" w:rsidRPr="00876D34" w:rsidRDefault="00D807DD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4999" w:type="pct"/>
        <w:jc w:val="center"/>
        <w:tblLayout w:type="fixed"/>
        <w:tblLook w:val="04A0"/>
      </w:tblPr>
      <w:tblGrid>
        <w:gridCol w:w="2492"/>
        <w:gridCol w:w="1159"/>
        <w:gridCol w:w="1133"/>
        <w:gridCol w:w="1277"/>
        <w:gridCol w:w="991"/>
        <w:gridCol w:w="993"/>
        <w:gridCol w:w="835"/>
        <w:gridCol w:w="1255"/>
      </w:tblGrid>
      <w:tr w:rsidR="0083115F" w:rsidRPr="0083115F" w:rsidTr="0083115F">
        <w:trPr>
          <w:jc w:val="center"/>
        </w:trPr>
        <w:tc>
          <w:tcPr>
            <w:tcW w:w="5000" w:type="pct"/>
            <w:gridSpan w:val="8"/>
            <w:vAlign w:val="center"/>
          </w:tcPr>
          <w:p w:rsidR="0083115F" w:rsidRPr="0083115F" w:rsidRDefault="0083115F" w:rsidP="008311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115F">
              <w:rPr>
                <w:rFonts w:ascii="Arial" w:hAnsi="Arial" w:cs="Arial"/>
                <w:b/>
                <w:sz w:val="20"/>
                <w:szCs w:val="20"/>
              </w:rPr>
              <w:t>Transporte com veículo oficial</w:t>
            </w: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Veículo (carro de passeio, van, ônibus, micro-ônibus, caminhão)</w:t>
            </w:r>
          </w:p>
        </w:tc>
        <w:tc>
          <w:tcPr>
            <w:tcW w:w="572" w:type="pct"/>
            <w:vAlign w:val="center"/>
          </w:tcPr>
          <w:p w:rsidR="0083115F" w:rsidRPr="00BF607F" w:rsidRDefault="0083115F" w:rsidP="000A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559" w:type="pct"/>
            <w:vAlign w:val="center"/>
          </w:tcPr>
          <w:p w:rsidR="0083115F" w:rsidRPr="000E0548" w:rsidRDefault="0083115F" w:rsidP="00831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 xml:space="preserve">Cidade de </w:t>
            </w:r>
            <w:r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630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Distância em km</w:t>
            </w:r>
          </w:p>
        </w:tc>
        <w:tc>
          <w:tcPr>
            <w:tcW w:w="489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</w:t>
            </w:r>
          </w:p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490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412" w:type="pct"/>
          </w:tcPr>
          <w:p w:rsidR="0083115F" w:rsidRDefault="0083115F" w:rsidP="003B7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km</w:t>
            </w:r>
          </w:p>
        </w:tc>
        <w:tc>
          <w:tcPr>
            <w:tcW w:w="619" w:type="pct"/>
            <w:vAlign w:val="center"/>
          </w:tcPr>
          <w:p w:rsidR="0083115F" w:rsidRPr="000E0548" w:rsidRDefault="0083115F" w:rsidP="003B7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do transporte</w:t>
            </w: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BF607F" w:rsidTr="000A416C">
        <w:trPr>
          <w:jc w:val="center"/>
        </w:trPr>
        <w:tc>
          <w:tcPr>
            <w:tcW w:w="4381" w:type="pct"/>
            <w:gridSpan w:val="7"/>
            <w:vAlign w:val="center"/>
          </w:tcPr>
          <w:p w:rsidR="0083115F" w:rsidRPr="00BF607F" w:rsidRDefault="0083115F" w:rsidP="008311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D34" w:rsidRPr="00876D34" w:rsidRDefault="00876D34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189"/>
        <w:gridCol w:w="1596"/>
        <w:gridCol w:w="1622"/>
        <w:gridCol w:w="1070"/>
        <w:gridCol w:w="1030"/>
        <w:gridCol w:w="1630"/>
      </w:tblGrid>
      <w:tr w:rsidR="0083115F" w:rsidRPr="000E0548" w:rsidTr="0083115F">
        <w:trPr>
          <w:jc w:val="center"/>
        </w:trPr>
        <w:tc>
          <w:tcPr>
            <w:tcW w:w="5000" w:type="pct"/>
            <w:gridSpan w:val="6"/>
          </w:tcPr>
          <w:p w:rsidR="0083115F" w:rsidRPr="000D10C7" w:rsidRDefault="0083115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0C7">
              <w:rPr>
                <w:rFonts w:ascii="Arial" w:hAnsi="Arial" w:cs="Arial"/>
                <w:b/>
                <w:sz w:val="20"/>
                <w:szCs w:val="20"/>
              </w:rPr>
              <w:t>Passagens aéreas nacionais</w:t>
            </w:r>
            <w:r w:rsidR="00876D34" w:rsidRPr="000D10C7">
              <w:rPr>
                <w:rFonts w:ascii="Arial" w:hAnsi="Arial" w:cs="Arial"/>
                <w:b/>
                <w:sz w:val="20"/>
                <w:szCs w:val="20"/>
              </w:rPr>
              <w:t xml:space="preserve"> ou internacionais</w:t>
            </w: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C7">
              <w:rPr>
                <w:rFonts w:ascii="Arial" w:hAnsi="Arial" w:cs="Arial"/>
                <w:sz w:val="20"/>
                <w:szCs w:val="20"/>
              </w:rPr>
              <w:t>Cidade</w:t>
            </w:r>
            <w:r w:rsidR="00876D34" w:rsidRPr="000D10C7">
              <w:rPr>
                <w:rFonts w:ascii="Arial" w:hAnsi="Arial" w:cs="Arial"/>
                <w:sz w:val="20"/>
                <w:szCs w:val="20"/>
              </w:rPr>
              <w:t>/País</w:t>
            </w:r>
            <w:r w:rsidRPr="00BF607F">
              <w:rPr>
                <w:rFonts w:ascii="Arial" w:hAnsi="Arial" w:cs="Arial"/>
                <w:sz w:val="20"/>
                <w:szCs w:val="20"/>
              </w:rPr>
              <w:t xml:space="preserve"> de origem</w:t>
            </w:r>
          </w:p>
        </w:tc>
        <w:tc>
          <w:tcPr>
            <w:tcW w:w="800" w:type="pct"/>
          </w:tcPr>
          <w:p w:rsidR="0083115F" w:rsidRPr="000D10C7" w:rsidRDefault="0083115F" w:rsidP="00876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C7">
              <w:rPr>
                <w:rFonts w:ascii="Arial" w:hAnsi="Arial" w:cs="Arial"/>
                <w:sz w:val="20"/>
                <w:szCs w:val="20"/>
              </w:rPr>
              <w:t>Cidade</w:t>
            </w:r>
            <w:r w:rsidR="00876D34" w:rsidRPr="000D10C7">
              <w:rPr>
                <w:rFonts w:ascii="Arial" w:hAnsi="Arial" w:cs="Arial"/>
                <w:sz w:val="20"/>
                <w:szCs w:val="20"/>
              </w:rPr>
              <w:t>/País</w:t>
            </w:r>
            <w:r w:rsidRPr="000D10C7">
              <w:rPr>
                <w:rFonts w:ascii="Arial" w:hAnsi="Arial" w:cs="Arial"/>
                <w:sz w:val="20"/>
                <w:szCs w:val="20"/>
              </w:rPr>
              <w:t xml:space="preserve"> de destino</w:t>
            </w:r>
          </w:p>
        </w:tc>
        <w:tc>
          <w:tcPr>
            <w:tcW w:w="528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</w:t>
            </w:r>
          </w:p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508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804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Estimativa de preço</w:t>
            </w:r>
            <w:r w:rsidR="00876D3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876D34" w:rsidTr="0083115F">
        <w:trPr>
          <w:jc w:val="center"/>
        </w:trPr>
        <w:tc>
          <w:tcPr>
            <w:tcW w:w="4196" w:type="pct"/>
            <w:gridSpan w:val="5"/>
          </w:tcPr>
          <w:p w:rsidR="0083115F" w:rsidRPr="00876D34" w:rsidRDefault="0083115F" w:rsidP="00876D3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76D34" w:rsidRPr="00876D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4" w:type="pct"/>
            <w:vAlign w:val="center"/>
          </w:tcPr>
          <w:p w:rsidR="0083115F" w:rsidRPr="00876D34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876D34" w:rsidRDefault="00876D34" w:rsidP="00876D34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76D34">
        <w:rPr>
          <w:rFonts w:ascii="Arial" w:hAnsi="Arial" w:cs="Arial"/>
          <w:sz w:val="18"/>
          <w:szCs w:val="20"/>
        </w:rPr>
        <w:t>* Considerar tarifas</w:t>
      </w:r>
    </w:p>
    <w:p w:rsidR="00876D34" w:rsidRPr="00876D34" w:rsidRDefault="00876D34" w:rsidP="00876D34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189"/>
        <w:gridCol w:w="1596"/>
        <w:gridCol w:w="1624"/>
        <w:gridCol w:w="1070"/>
        <w:gridCol w:w="1028"/>
        <w:gridCol w:w="1630"/>
      </w:tblGrid>
      <w:tr w:rsidR="00BF058D" w:rsidRPr="00876D34" w:rsidTr="00BF058D">
        <w:trPr>
          <w:jc w:val="center"/>
        </w:trPr>
        <w:tc>
          <w:tcPr>
            <w:tcW w:w="5000" w:type="pct"/>
            <w:gridSpan w:val="6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>Passagens terrestres nacionais</w:t>
            </w:r>
          </w:p>
        </w:tc>
      </w:tr>
      <w:tr w:rsidR="00BF058D" w:rsidRPr="00876D34" w:rsidTr="00BF058D">
        <w:trPr>
          <w:jc w:val="center"/>
        </w:trPr>
        <w:tc>
          <w:tcPr>
            <w:tcW w:w="1573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78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801" w:type="pct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Cidade de destino</w:t>
            </w:r>
          </w:p>
        </w:tc>
        <w:tc>
          <w:tcPr>
            <w:tcW w:w="528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Data de ida</w:t>
            </w:r>
          </w:p>
        </w:tc>
        <w:tc>
          <w:tcPr>
            <w:tcW w:w="50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804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Estimativa de preço</w:t>
            </w:r>
          </w:p>
        </w:tc>
      </w:tr>
      <w:tr w:rsidR="00BF058D" w:rsidRPr="00876D34" w:rsidTr="00BF058D">
        <w:trPr>
          <w:jc w:val="center"/>
        </w:trPr>
        <w:tc>
          <w:tcPr>
            <w:tcW w:w="1573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8D" w:rsidRPr="00876D34" w:rsidTr="00BF058D">
        <w:trPr>
          <w:jc w:val="center"/>
        </w:trPr>
        <w:tc>
          <w:tcPr>
            <w:tcW w:w="1573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8D" w:rsidRPr="00876D34" w:rsidTr="00BF058D">
        <w:trPr>
          <w:jc w:val="center"/>
        </w:trPr>
        <w:tc>
          <w:tcPr>
            <w:tcW w:w="4196" w:type="pct"/>
            <w:gridSpan w:val="5"/>
          </w:tcPr>
          <w:p w:rsidR="00BF058D" w:rsidRPr="00876D34" w:rsidRDefault="00BF058D" w:rsidP="00876D3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76D34" w:rsidRPr="00876D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4" w:type="pct"/>
            <w:vAlign w:val="center"/>
          </w:tcPr>
          <w:p w:rsidR="00BF058D" w:rsidRPr="00876D34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BB4" w:rsidRPr="00876D34" w:rsidRDefault="00654BB4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4737" w:type="pct"/>
        <w:jc w:val="center"/>
        <w:tblInd w:w="534" w:type="dxa"/>
        <w:tblLook w:val="04A0"/>
      </w:tblPr>
      <w:tblGrid>
        <w:gridCol w:w="2462"/>
        <w:gridCol w:w="3488"/>
        <w:gridCol w:w="1733"/>
        <w:gridCol w:w="1921"/>
      </w:tblGrid>
      <w:tr w:rsidR="00BF607F" w:rsidRPr="00876D34" w:rsidTr="000E0548">
        <w:trPr>
          <w:jc w:val="center"/>
        </w:trPr>
        <w:tc>
          <w:tcPr>
            <w:tcW w:w="5000" w:type="pct"/>
            <w:gridSpan w:val="4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>Aquisição de banner por registro de preço</w:t>
            </w:r>
          </w:p>
        </w:tc>
      </w:tr>
      <w:tr w:rsidR="00BF607F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Tamanho do banner em m</w:t>
            </w:r>
            <w:r w:rsidRPr="00876D3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76D34">
              <w:rPr>
                <w:rFonts w:ascii="Arial" w:hAnsi="Arial" w:cs="Arial"/>
                <w:sz w:val="20"/>
                <w:szCs w:val="20"/>
              </w:rPr>
              <w:t xml:space="preserve"> (metros quadrados)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Pr="00876D34">
              <w:rPr>
                <w:rFonts w:ascii="Arial" w:hAnsi="Arial" w:cs="Arial"/>
                <w:sz w:val="20"/>
                <w:szCs w:val="20"/>
              </w:rPr>
              <w:t xml:space="preserve"> para entrega</w:t>
            </w: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Valor por m</w:t>
            </w:r>
            <w:r w:rsidRPr="00876D3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 xml:space="preserve">Valor do </w:t>
            </w:r>
            <w:r w:rsidRPr="00876D34">
              <w:rPr>
                <w:rFonts w:ascii="Arial" w:hAnsi="Arial" w:cs="Arial"/>
                <w:i/>
                <w:sz w:val="20"/>
                <w:szCs w:val="20"/>
              </w:rPr>
              <w:t>banner</w:t>
            </w:r>
          </w:p>
        </w:tc>
      </w:tr>
      <w:tr w:rsidR="00BF607F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7F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876D34" w:rsidTr="000E0548">
        <w:trPr>
          <w:jc w:val="center"/>
        </w:trPr>
        <w:tc>
          <w:tcPr>
            <w:tcW w:w="4000" w:type="pct"/>
            <w:gridSpan w:val="3"/>
            <w:vAlign w:val="center"/>
          </w:tcPr>
          <w:p w:rsidR="000E0548" w:rsidRPr="00876D34" w:rsidRDefault="000E0548" w:rsidP="00876D3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76D34" w:rsidRPr="00876D3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0E0548" w:rsidRPr="00876D34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876D34" w:rsidRDefault="00A83F6A" w:rsidP="000E054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4737" w:type="pct"/>
        <w:jc w:val="center"/>
        <w:tblInd w:w="534" w:type="dxa"/>
        <w:tblLook w:val="04A0"/>
      </w:tblPr>
      <w:tblGrid>
        <w:gridCol w:w="2462"/>
        <w:gridCol w:w="3488"/>
        <w:gridCol w:w="1733"/>
        <w:gridCol w:w="1921"/>
      </w:tblGrid>
      <w:tr w:rsidR="00BF607F" w:rsidRPr="00876D34" w:rsidTr="000E0548">
        <w:trPr>
          <w:jc w:val="center"/>
        </w:trPr>
        <w:tc>
          <w:tcPr>
            <w:tcW w:w="5000" w:type="pct"/>
            <w:gridSpan w:val="4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>Uso da gráfica da UFSJ</w:t>
            </w:r>
          </w:p>
        </w:tc>
      </w:tr>
      <w:tr w:rsidR="003B7685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Tamanho</w:t>
            </w: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3B7685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Cartaz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85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Folder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85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Pasta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7F" w:rsidRPr="00876D34" w:rsidTr="000E0548">
        <w:trPr>
          <w:jc w:val="center"/>
        </w:trPr>
        <w:tc>
          <w:tcPr>
            <w:tcW w:w="128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D34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1816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876D34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876D34" w:rsidTr="000E0548">
        <w:trPr>
          <w:jc w:val="center"/>
        </w:trPr>
        <w:tc>
          <w:tcPr>
            <w:tcW w:w="4000" w:type="pct"/>
            <w:gridSpan w:val="3"/>
            <w:vAlign w:val="center"/>
          </w:tcPr>
          <w:p w:rsidR="000E0548" w:rsidRPr="00876D34" w:rsidRDefault="000E0548" w:rsidP="00876D3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34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76D34" w:rsidRPr="00876D3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0E0548" w:rsidRPr="00876D34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07F" w:rsidRDefault="00BF607F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84E" w:rsidRDefault="002C484E" w:rsidP="002C484E">
      <w:pPr>
        <w:numPr>
          <w:ilvl w:val="0"/>
          <w:numId w:val="15"/>
        </w:numPr>
        <w:spacing w:after="0" w:line="360" w:lineRule="auto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lastRenderedPageBreak/>
        <w:t>Título do evento: ______________________________________</w:t>
      </w:r>
      <w:r>
        <w:rPr>
          <w:rFonts w:ascii="Arial" w:hAnsi="Arial" w:cs="Arial"/>
          <w:szCs w:val="20"/>
        </w:rPr>
        <w:t>_</w:t>
      </w:r>
      <w:r w:rsidRPr="000A416C">
        <w:rPr>
          <w:rFonts w:ascii="Arial" w:hAnsi="Arial" w:cs="Arial"/>
          <w:szCs w:val="20"/>
        </w:rPr>
        <w:t>_____________________</w:t>
      </w:r>
    </w:p>
    <w:p w:rsidR="002C484E" w:rsidRPr="002C484E" w:rsidRDefault="002C484E" w:rsidP="002C484E">
      <w:pPr>
        <w:numPr>
          <w:ilvl w:val="0"/>
          <w:numId w:val="15"/>
        </w:numPr>
        <w:spacing w:after="0" w:line="360" w:lineRule="auto"/>
        <w:rPr>
          <w:rFonts w:ascii="Arial" w:hAnsi="Arial" w:cs="Arial"/>
          <w:szCs w:val="20"/>
        </w:rPr>
      </w:pPr>
      <w:r w:rsidRPr="002C484E">
        <w:rPr>
          <w:rFonts w:ascii="Arial" w:hAnsi="Arial" w:cs="Arial"/>
          <w:szCs w:val="20"/>
        </w:rPr>
        <w:t>Solicitação de recursos detalhada</w:t>
      </w:r>
      <w:r>
        <w:rPr>
          <w:rFonts w:ascii="Arial" w:hAnsi="Arial" w:cs="Arial"/>
          <w:szCs w:val="20"/>
        </w:rPr>
        <w:t xml:space="preserve"> (parte B)</w:t>
      </w:r>
      <w:r w:rsidRPr="002C484E">
        <w:rPr>
          <w:rFonts w:ascii="Arial" w:hAnsi="Arial" w:cs="Arial"/>
          <w:szCs w:val="20"/>
        </w:rPr>
        <w:t>:</w:t>
      </w:r>
    </w:p>
    <w:p w:rsidR="00BF058D" w:rsidRDefault="00BF058D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3289" w:type="pct"/>
        <w:jc w:val="center"/>
        <w:tblInd w:w="3943" w:type="dxa"/>
        <w:tblLook w:val="04A0"/>
      </w:tblPr>
      <w:tblGrid>
        <w:gridCol w:w="2211"/>
        <w:gridCol w:w="4457"/>
      </w:tblGrid>
      <w:tr w:rsidR="00BF607F" w:rsidRPr="000E0548" w:rsidTr="002C484E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F607F" w:rsidRPr="002C484E" w:rsidRDefault="00BF607F" w:rsidP="002C484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C484E">
              <w:rPr>
                <w:rFonts w:ascii="Arial" w:hAnsi="Arial" w:cs="Arial"/>
                <w:b/>
                <w:sz w:val="28"/>
                <w:szCs w:val="20"/>
              </w:rPr>
              <w:t>Soma dos valores solicitados</w:t>
            </w: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1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jc w:val="right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2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3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4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5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3115F" w:rsidRPr="00BF607F" w:rsidTr="002C484E">
        <w:trPr>
          <w:jc w:val="center"/>
        </w:trPr>
        <w:tc>
          <w:tcPr>
            <w:tcW w:w="1658" w:type="pct"/>
          </w:tcPr>
          <w:p w:rsidR="0083115F" w:rsidRPr="002C484E" w:rsidRDefault="0083115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6</w:t>
            </w:r>
          </w:p>
        </w:tc>
        <w:tc>
          <w:tcPr>
            <w:tcW w:w="3342" w:type="pct"/>
          </w:tcPr>
          <w:p w:rsidR="0083115F" w:rsidRPr="002C484E" w:rsidRDefault="0083115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 xml:space="preserve">Soma parcial </w:t>
            </w:r>
            <w:r w:rsidR="0083115F" w:rsidRPr="002C484E">
              <w:rPr>
                <w:rFonts w:ascii="Arial" w:hAnsi="Arial" w:cs="Arial"/>
                <w:sz w:val="28"/>
                <w:szCs w:val="20"/>
              </w:rPr>
              <w:t>7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0E0548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2C484E">
              <w:rPr>
                <w:rFonts w:ascii="Arial" w:hAnsi="Arial" w:cs="Arial"/>
                <w:b/>
                <w:sz w:val="28"/>
                <w:szCs w:val="20"/>
              </w:rPr>
              <w:t>SOMA GERAL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BF607F" w:rsidRPr="00BF607F" w:rsidRDefault="00BF607F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607F" w:rsidRPr="00BF607F" w:rsidSect="000A416C">
      <w:headerReference w:type="default" r:id="rId8"/>
      <w:footerReference w:type="default" r:id="rId9"/>
      <w:pgSz w:w="11906" w:h="16838" w:code="9"/>
      <w:pgMar w:top="340" w:right="851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3E" w:rsidRDefault="00C2573E">
      <w:pPr>
        <w:spacing w:after="0" w:line="240" w:lineRule="auto"/>
      </w:pPr>
      <w:r>
        <w:separator/>
      </w:r>
    </w:p>
  </w:endnote>
  <w:endnote w:type="continuationSeparator" w:id="1">
    <w:p w:rsidR="00C2573E" w:rsidRDefault="00C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729"/>
      <w:docPartObj>
        <w:docPartGallery w:val="Page Numbers (Bottom of Page)"/>
        <w:docPartUnique/>
      </w:docPartObj>
    </w:sdtPr>
    <w:sdtContent>
      <w:p w:rsidR="003B7685" w:rsidRDefault="00EA5FAB">
        <w:pPr>
          <w:pStyle w:val="Rodap"/>
          <w:jc w:val="right"/>
        </w:pPr>
        <w:fldSimple w:instr=" PAGE   \* MERGEFORMAT ">
          <w:r w:rsidR="000D10C7">
            <w:rPr>
              <w:noProof/>
            </w:rPr>
            <w:t>1</w:t>
          </w:r>
        </w:fldSimple>
      </w:p>
    </w:sdtContent>
  </w:sdt>
  <w:p w:rsidR="000E0548" w:rsidRDefault="000E05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3E" w:rsidRDefault="00C2573E">
      <w:pPr>
        <w:spacing w:after="0" w:line="240" w:lineRule="auto"/>
      </w:pPr>
      <w:r>
        <w:separator/>
      </w:r>
    </w:p>
  </w:footnote>
  <w:footnote w:type="continuationSeparator" w:id="1">
    <w:p w:rsidR="00C2573E" w:rsidRDefault="00C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8" w:rsidRPr="000E0548" w:rsidRDefault="001767F8" w:rsidP="001767F8">
    <w:pPr>
      <w:pStyle w:val="Cabealho"/>
      <w:spacing w:after="0" w:line="240" w:lineRule="auto"/>
      <w:jc w:val="center"/>
      <w:rPr>
        <w:sz w:val="20"/>
        <w:szCs w:val="20"/>
      </w:rPr>
    </w:pPr>
    <w:r w:rsidRPr="000E0548">
      <w:rPr>
        <w:sz w:val="20"/>
        <w:szCs w:val="20"/>
      </w:rPr>
      <w:t xml:space="preserve">Edital </w:t>
    </w:r>
    <w:r w:rsidR="002C484E">
      <w:rPr>
        <w:sz w:val="20"/>
        <w:szCs w:val="20"/>
      </w:rPr>
      <w:t>001/2018</w:t>
    </w:r>
    <w:r w:rsidRPr="000E0548">
      <w:rPr>
        <w:sz w:val="20"/>
        <w:szCs w:val="20"/>
      </w:rPr>
      <w:t>/UFSJ/PROPE</w:t>
    </w:r>
  </w:p>
  <w:p w:rsidR="001767F8" w:rsidRPr="000E0548" w:rsidRDefault="001767F8" w:rsidP="001767F8">
    <w:pPr>
      <w:pStyle w:val="Cabealho"/>
      <w:spacing w:after="0" w:line="240" w:lineRule="auto"/>
      <w:jc w:val="center"/>
      <w:rPr>
        <w:sz w:val="20"/>
        <w:szCs w:val="20"/>
      </w:rPr>
    </w:pPr>
    <w:r w:rsidRPr="000E0548">
      <w:rPr>
        <w:sz w:val="20"/>
        <w:szCs w:val="20"/>
      </w:rPr>
      <w:t>Apoio à Organização de Eventos</w:t>
    </w:r>
  </w:p>
  <w:p w:rsidR="000E0548" w:rsidRPr="00876D34" w:rsidRDefault="000E0548" w:rsidP="001767F8">
    <w:pPr>
      <w:pStyle w:val="Cabealho"/>
      <w:spacing w:after="0" w:line="240" w:lineRule="auto"/>
      <w:jc w:val="center"/>
      <w:rPr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D23FD7"/>
    <w:multiLevelType w:val="hybridMultilevel"/>
    <w:tmpl w:val="FAEAA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7AFA"/>
    <w:multiLevelType w:val="hybridMultilevel"/>
    <w:tmpl w:val="363C0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603D"/>
    <w:multiLevelType w:val="hybridMultilevel"/>
    <w:tmpl w:val="99664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083F"/>
    <w:multiLevelType w:val="hybridMultilevel"/>
    <w:tmpl w:val="07DA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E273C"/>
    <w:multiLevelType w:val="multilevel"/>
    <w:tmpl w:val="470642EA"/>
    <w:styleLink w:val="Estilo1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03546C7"/>
    <w:multiLevelType w:val="hybridMultilevel"/>
    <w:tmpl w:val="0DF4A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590"/>
    <w:multiLevelType w:val="hybridMultilevel"/>
    <w:tmpl w:val="7F46384A"/>
    <w:lvl w:ilvl="0" w:tplc="3544E24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6DFB"/>
    <w:multiLevelType w:val="multilevel"/>
    <w:tmpl w:val="470642EA"/>
    <w:numStyleLink w:val="Estilo1"/>
  </w:abstractNum>
  <w:abstractNum w:abstractNumId="11">
    <w:nsid w:val="30C76DA3"/>
    <w:multiLevelType w:val="hybridMultilevel"/>
    <w:tmpl w:val="BADC2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13A62"/>
    <w:multiLevelType w:val="hybridMultilevel"/>
    <w:tmpl w:val="E4C4B8A8"/>
    <w:lvl w:ilvl="0" w:tplc="A31AA16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7155"/>
    <w:multiLevelType w:val="hybridMultilevel"/>
    <w:tmpl w:val="CAAA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253E"/>
    <w:multiLevelType w:val="hybridMultilevel"/>
    <w:tmpl w:val="F8E03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D0829"/>
    <w:multiLevelType w:val="hybridMultilevel"/>
    <w:tmpl w:val="CAAA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6DBB"/>
    <w:multiLevelType w:val="hybridMultilevel"/>
    <w:tmpl w:val="501EE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6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AF"/>
    <w:rsid w:val="000A416C"/>
    <w:rsid w:val="000D10C7"/>
    <w:rsid w:val="000E0548"/>
    <w:rsid w:val="00156E77"/>
    <w:rsid w:val="001767F8"/>
    <w:rsid w:val="002A733F"/>
    <w:rsid w:val="002B321E"/>
    <w:rsid w:val="002C484E"/>
    <w:rsid w:val="00350E60"/>
    <w:rsid w:val="003B7685"/>
    <w:rsid w:val="003C4DE0"/>
    <w:rsid w:val="003F5A64"/>
    <w:rsid w:val="004A292F"/>
    <w:rsid w:val="004D0AC0"/>
    <w:rsid w:val="006545B3"/>
    <w:rsid w:val="00654BB4"/>
    <w:rsid w:val="007F4359"/>
    <w:rsid w:val="0083115F"/>
    <w:rsid w:val="00867AE6"/>
    <w:rsid w:val="00876D34"/>
    <w:rsid w:val="009621AF"/>
    <w:rsid w:val="009B14A9"/>
    <w:rsid w:val="00A46C7F"/>
    <w:rsid w:val="00A83F6A"/>
    <w:rsid w:val="00AA1E99"/>
    <w:rsid w:val="00BF058D"/>
    <w:rsid w:val="00BF607F"/>
    <w:rsid w:val="00C2573E"/>
    <w:rsid w:val="00C56D94"/>
    <w:rsid w:val="00D807DD"/>
    <w:rsid w:val="00DA086E"/>
    <w:rsid w:val="00EA5FAB"/>
    <w:rsid w:val="00F148FE"/>
    <w:rsid w:val="00F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A9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B14A9"/>
    <w:rPr>
      <w:rFonts w:ascii="Symbol" w:hAnsi="Symbol" w:cs="Symbol"/>
    </w:rPr>
  </w:style>
  <w:style w:type="character" w:customStyle="1" w:styleId="WW8Num2z0">
    <w:name w:val="WW8Num2z0"/>
    <w:rsid w:val="009B14A9"/>
    <w:rPr>
      <w:rFonts w:ascii="Symbol" w:hAnsi="Symbol" w:cs="OpenSymbol"/>
      <w:color w:val="auto"/>
      <w:sz w:val="24"/>
      <w:szCs w:val="24"/>
      <w:shd w:val="clear" w:color="auto" w:fill="auto"/>
      <w:lang w:eastAsia="pt-BR"/>
    </w:rPr>
  </w:style>
  <w:style w:type="character" w:customStyle="1" w:styleId="WW8Num2z1">
    <w:name w:val="WW8Num2z1"/>
    <w:rsid w:val="009B14A9"/>
    <w:rPr>
      <w:rFonts w:ascii="OpenSymbol" w:hAnsi="OpenSymbol" w:cs="OpenSymbol"/>
    </w:rPr>
  </w:style>
  <w:style w:type="character" w:customStyle="1" w:styleId="WW8Num3z0">
    <w:name w:val="WW8Num3z0"/>
    <w:rsid w:val="009B14A9"/>
  </w:style>
  <w:style w:type="character" w:customStyle="1" w:styleId="WW8Num3z1">
    <w:name w:val="WW8Num3z1"/>
    <w:rsid w:val="009B14A9"/>
  </w:style>
  <w:style w:type="character" w:customStyle="1" w:styleId="WW8Num3z2">
    <w:name w:val="WW8Num3z2"/>
    <w:rsid w:val="009B14A9"/>
  </w:style>
  <w:style w:type="character" w:customStyle="1" w:styleId="WW8Num3z3">
    <w:name w:val="WW8Num3z3"/>
    <w:rsid w:val="009B14A9"/>
  </w:style>
  <w:style w:type="character" w:customStyle="1" w:styleId="WW8Num3z4">
    <w:name w:val="WW8Num3z4"/>
    <w:rsid w:val="009B14A9"/>
  </w:style>
  <w:style w:type="character" w:customStyle="1" w:styleId="WW8Num3z5">
    <w:name w:val="WW8Num3z5"/>
    <w:rsid w:val="009B14A9"/>
  </w:style>
  <w:style w:type="character" w:customStyle="1" w:styleId="WW8Num3z6">
    <w:name w:val="WW8Num3z6"/>
    <w:rsid w:val="009B14A9"/>
  </w:style>
  <w:style w:type="character" w:customStyle="1" w:styleId="WW8Num3z7">
    <w:name w:val="WW8Num3z7"/>
    <w:rsid w:val="009B14A9"/>
  </w:style>
  <w:style w:type="character" w:customStyle="1" w:styleId="WW8Num3z8">
    <w:name w:val="WW8Num3z8"/>
    <w:rsid w:val="009B14A9"/>
  </w:style>
  <w:style w:type="character" w:customStyle="1" w:styleId="WW8Num4z0">
    <w:name w:val="WW8Num4z0"/>
    <w:rsid w:val="009B14A9"/>
  </w:style>
  <w:style w:type="character" w:customStyle="1" w:styleId="WW8Num4z1">
    <w:name w:val="WW8Num4z1"/>
    <w:rsid w:val="009B14A9"/>
  </w:style>
  <w:style w:type="character" w:customStyle="1" w:styleId="WW8Num4z2">
    <w:name w:val="WW8Num4z2"/>
    <w:rsid w:val="009B14A9"/>
  </w:style>
  <w:style w:type="character" w:customStyle="1" w:styleId="WW8Num4z3">
    <w:name w:val="WW8Num4z3"/>
    <w:rsid w:val="009B14A9"/>
  </w:style>
  <w:style w:type="character" w:customStyle="1" w:styleId="WW8Num4z4">
    <w:name w:val="WW8Num4z4"/>
    <w:rsid w:val="009B14A9"/>
  </w:style>
  <w:style w:type="character" w:customStyle="1" w:styleId="WW8Num4z5">
    <w:name w:val="WW8Num4z5"/>
    <w:rsid w:val="009B14A9"/>
  </w:style>
  <w:style w:type="character" w:customStyle="1" w:styleId="WW8Num4z6">
    <w:name w:val="WW8Num4z6"/>
    <w:rsid w:val="009B14A9"/>
  </w:style>
  <w:style w:type="character" w:customStyle="1" w:styleId="WW8Num4z7">
    <w:name w:val="WW8Num4z7"/>
    <w:rsid w:val="009B14A9"/>
  </w:style>
  <w:style w:type="character" w:customStyle="1" w:styleId="WW8Num4z8">
    <w:name w:val="WW8Num4z8"/>
    <w:rsid w:val="009B14A9"/>
  </w:style>
  <w:style w:type="character" w:customStyle="1" w:styleId="Absatz-Standardschriftart">
    <w:name w:val="Absatz-Standardschriftart"/>
    <w:rsid w:val="009B14A9"/>
  </w:style>
  <w:style w:type="character" w:customStyle="1" w:styleId="WW8Num1z1">
    <w:name w:val="WW8Num1z1"/>
    <w:rsid w:val="009B14A9"/>
    <w:rPr>
      <w:rFonts w:ascii="Courier New" w:hAnsi="Courier New" w:cs="Courier New"/>
    </w:rPr>
  </w:style>
  <w:style w:type="character" w:customStyle="1" w:styleId="WW8Num1z2">
    <w:name w:val="WW8Num1z2"/>
    <w:rsid w:val="009B14A9"/>
    <w:rPr>
      <w:rFonts w:ascii="Wingdings" w:hAnsi="Wingdings" w:cs="Wingdings"/>
    </w:rPr>
  </w:style>
  <w:style w:type="character" w:customStyle="1" w:styleId="WW8Num2z2">
    <w:name w:val="WW8Num2z2"/>
    <w:rsid w:val="009B14A9"/>
    <w:rPr>
      <w:rFonts w:ascii="Wingdings" w:hAnsi="Wingdings" w:cs="Wingdings"/>
    </w:rPr>
  </w:style>
  <w:style w:type="character" w:customStyle="1" w:styleId="Fontepargpadro1">
    <w:name w:val="Fonte parág. padrão1"/>
    <w:rsid w:val="009B14A9"/>
  </w:style>
  <w:style w:type="character" w:customStyle="1" w:styleId="TextodebaloChar">
    <w:name w:val="Texto de balão Char"/>
    <w:basedOn w:val="Fontepargpadro1"/>
    <w:rsid w:val="009B14A9"/>
    <w:rPr>
      <w:rFonts w:ascii="Tahoma" w:hAnsi="Tahoma" w:cs="Tahoma"/>
      <w:sz w:val="16"/>
      <w:szCs w:val="16"/>
    </w:rPr>
  </w:style>
  <w:style w:type="character" w:customStyle="1" w:styleId="Marcas">
    <w:name w:val="Marcas"/>
    <w:rsid w:val="009B14A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9B1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B14A9"/>
    <w:pPr>
      <w:spacing w:after="120"/>
    </w:pPr>
  </w:style>
  <w:style w:type="paragraph" w:styleId="Lista">
    <w:name w:val="List"/>
    <w:basedOn w:val="Corpodetexto"/>
    <w:rsid w:val="009B14A9"/>
    <w:rPr>
      <w:rFonts w:cs="Mangal"/>
    </w:rPr>
  </w:style>
  <w:style w:type="paragraph" w:styleId="Legenda">
    <w:name w:val="caption"/>
    <w:basedOn w:val="Normal"/>
    <w:qFormat/>
    <w:rsid w:val="009B1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4A9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9B14A9"/>
    <w:pPr>
      <w:ind w:left="720"/>
    </w:pPr>
  </w:style>
  <w:style w:type="paragraph" w:styleId="Textodebalo">
    <w:name w:val="Balloon Text"/>
    <w:basedOn w:val="Normal"/>
    <w:rsid w:val="009B14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B14A9"/>
  </w:style>
  <w:style w:type="paragraph" w:customStyle="1" w:styleId="Contedodetabela">
    <w:name w:val="Conteúdo de tabela"/>
    <w:basedOn w:val="Normal"/>
    <w:rsid w:val="009B14A9"/>
    <w:pPr>
      <w:suppressLineNumbers/>
    </w:pPr>
  </w:style>
  <w:style w:type="paragraph" w:customStyle="1" w:styleId="Contedodatabela">
    <w:name w:val="Conteúdo da tabela"/>
    <w:basedOn w:val="Normal"/>
    <w:rsid w:val="009B14A9"/>
    <w:pPr>
      <w:suppressLineNumbers/>
    </w:pPr>
  </w:style>
  <w:style w:type="paragraph" w:customStyle="1" w:styleId="Ttulodetabela">
    <w:name w:val="Título de tabela"/>
    <w:basedOn w:val="Contedodetabela"/>
    <w:rsid w:val="009B14A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9B14A9"/>
  </w:style>
  <w:style w:type="paragraph" w:styleId="Cabealho">
    <w:name w:val="header"/>
    <w:basedOn w:val="Normal"/>
    <w:link w:val="CabealhoChar"/>
    <w:uiPriority w:val="99"/>
    <w:rsid w:val="009B14A9"/>
    <w:pPr>
      <w:suppressLineNumbers/>
      <w:tabs>
        <w:tab w:val="center" w:pos="4961"/>
        <w:tab w:val="right" w:pos="9922"/>
      </w:tabs>
    </w:pPr>
  </w:style>
  <w:style w:type="numbering" w:customStyle="1" w:styleId="Estilo1">
    <w:name w:val="Estilo1"/>
    <w:uiPriority w:val="99"/>
    <w:rsid w:val="00156E77"/>
    <w:pPr>
      <w:numPr>
        <w:numId w:val="9"/>
      </w:numPr>
    </w:pPr>
  </w:style>
  <w:style w:type="paragraph" w:styleId="Rodap">
    <w:name w:val="footer"/>
    <w:basedOn w:val="Normal"/>
    <w:link w:val="RodapChar"/>
    <w:uiPriority w:val="99"/>
    <w:unhideWhenUsed/>
    <w:rsid w:val="001767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7F8"/>
    <w:rPr>
      <w:rFonts w:ascii="Calibri" w:eastAsia="Calibri" w:hAnsi="Calibr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1767F8"/>
    <w:rPr>
      <w:rFonts w:ascii="Calibri" w:eastAsia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83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77CB-CA2C-434C-BA97-D09C2304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3</cp:revision>
  <cp:lastPrinted>2018-02-01T17:20:00Z</cp:lastPrinted>
  <dcterms:created xsi:type="dcterms:W3CDTF">2018-02-20T14:57:00Z</dcterms:created>
  <dcterms:modified xsi:type="dcterms:W3CDTF">2018-02-20T20:16:00Z</dcterms:modified>
</cp:coreProperties>
</file>